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9D8D" w14:textId="6F7F8AB6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Final Applications to </w:t>
      </w:r>
      <w:r w:rsidR="000D178C">
        <w:rPr>
          <w:sz w:val="20"/>
        </w:rPr>
        <w:t xml:space="preserve">the </w:t>
      </w:r>
      <w:r>
        <w:rPr>
          <w:sz w:val="20"/>
        </w:rPr>
        <w:t>Marquette University 201</w:t>
      </w:r>
      <w:r w:rsidR="000D178C">
        <w:rPr>
          <w:sz w:val="20"/>
        </w:rPr>
        <w:t>8</w:t>
      </w:r>
      <w:r>
        <w:rPr>
          <w:sz w:val="20"/>
        </w:rPr>
        <w:t xml:space="preserve"> </w:t>
      </w:r>
      <w:r w:rsidR="000D178C">
        <w:rPr>
          <w:sz w:val="20"/>
        </w:rPr>
        <w:t>Explorer Challenge</w:t>
      </w:r>
    </w:p>
    <w:p w14:paraId="129F09D6" w14:textId="3635BF93" w:rsidR="00A42FB8" w:rsidRPr="002B6CC9" w:rsidRDefault="003A3028" w:rsidP="00C616CB">
      <w:pPr>
        <w:rPr>
          <w:sz w:val="18"/>
        </w:rPr>
      </w:pPr>
      <w:r w:rsidRPr="00DE25B8">
        <w:rPr>
          <w:sz w:val="22"/>
          <w:szCs w:val="22"/>
          <w:u w:val="single"/>
        </w:rPr>
        <w:t>Use Arial 11</w:t>
      </w:r>
      <w:r w:rsidR="00A42FB8" w:rsidRPr="00DE25B8">
        <w:rPr>
          <w:sz w:val="22"/>
          <w:szCs w:val="22"/>
          <w:u w:val="single"/>
        </w:rPr>
        <w:t xml:space="preserve"> point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 xml:space="preserve">. You may adjust relative size of those </w:t>
      </w:r>
      <w:r w:rsidR="00A42FB8" w:rsidRPr="002B6CC9">
        <w:rPr>
          <w:sz w:val="18"/>
        </w:rPr>
        <w:t>sections to stay within page limits (no more than 2 pages for requests of $5,000 or less; no more than 5 pages for requests totaling over $5,000).</w:t>
      </w:r>
      <w:r w:rsidR="006E3A7E" w:rsidRPr="002B6CC9">
        <w:rPr>
          <w:sz w:val="18"/>
        </w:rPr>
        <w:t xml:space="preserve">  Save this form as a pdf file</w:t>
      </w:r>
      <w:r w:rsidR="003E6FD7">
        <w:rPr>
          <w:sz w:val="18"/>
        </w:rPr>
        <w:t xml:space="preserve"> named XXXlastname.pdf (XXX=project number and lastname = last name of MU student, faculty or staff who is the primary contact person)</w:t>
      </w:r>
      <w:r w:rsidR="006E3A7E" w:rsidRPr="002B6CC9">
        <w:rPr>
          <w:sz w:val="18"/>
        </w:rPr>
        <w:t xml:space="preserve"> and submit </w:t>
      </w:r>
      <w:r w:rsidR="00471CF8">
        <w:rPr>
          <w:sz w:val="18"/>
        </w:rPr>
        <w:t>via email (innovation@marquette.edu)</w:t>
      </w:r>
      <w:r w:rsidR="006E3A7E" w:rsidRPr="002B6CC9">
        <w:rPr>
          <w:sz w:val="18"/>
        </w:rPr>
        <w:t xml:space="preserve"> with </w:t>
      </w:r>
      <w:r w:rsidR="000D178C">
        <w:rPr>
          <w:sz w:val="18"/>
        </w:rPr>
        <w:t xml:space="preserve">the </w:t>
      </w:r>
      <w:r w:rsidR="006E3A7E" w:rsidRPr="002B6CC9">
        <w:rPr>
          <w:sz w:val="18"/>
        </w:rPr>
        <w:t>budget for</w:t>
      </w:r>
      <w:r w:rsidR="003E6FD7">
        <w:rPr>
          <w:sz w:val="18"/>
        </w:rPr>
        <w:t xml:space="preserve">m by </w:t>
      </w:r>
      <w:r w:rsidR="00471CF8" w:rsidRPr="00C975C5">
        <w:rPr>
          <w:b/>
          <w:sz w:val="18"/>
        </w:rPr>
        <w:t>11:59</w:t>
      </w:r>
      <w:r w:rsidR="003E6FD7" w:rsidRPr="00C975C5">
        <w:rPr>
          <w:b/>
          <w:sz w:val="18"/>
        </w:rPr>
        <w:t xml:space="preserve"> pm on </w:t>
      </w:r>
      <w:r w:rsidR="00C616CB">
        <w:rPr>
          <w:b/>
          <w:sz w:val="18"/>
        </w:rPr>
        <w:t xml:space="preserve">March </w:t>
      </w:r>
      <w:r w:rsidR="00ED2BD1">
        <w:rPr>
          <w:b/>
          <w:sz w:val="18"/>
        </w:rPr>
        <w:t>3</w:t>
      </w:r>
      <w:r w:rsidR="000D178C">
        <w:rPr>
          <w:b/>
          <w:sz w:val="18"/>
        </w:rPr>
        <w:t>, 201</w:t>
      </w:r>
      <w:r w:rsidR="00ED2BD1">
        <w:rPr>
          <w:b/>
          <w:sz w:val="18"/>
        </w:rPr>
        <w:t>9</w:t>
      </w:r>
      <w:r w:rsidR="003E6FD7">
        <w:rPr>
          <w:sz w:val="18"/>
        </w:rPr>
        <w:t xml:space="preserve">. </w:t>
      </w:r>
      <w:r w:rsidR="00471CF8">
        <w:rPr>
          <w:sz w:val="18"/>
        </w:rPr>
        <w:t>We will forward your proposal to any offices (such as departments or colleges)</w:t>
      </w:r>
      <w:r w:rsidR="00C975C5">
        <w:rPr>
          <w:sz w:val="18"/>
        </w:rPr>
        <w:t xml:space="preserve"> that need to review or provide support</w:t>
      </w:r>
      <w:r w:rsidR="00471CF8">
        <w:rPr>
          <w:sz w:val="18"/>
        </w:rPr>
        <w:t>.</w:t>
      </w: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572F96E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C35248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7BD6B65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8CDDA1C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2AC844B8" w14:textId="77777777" w:rsidTr="00855A6B">
        <w:tc>
          <w:tcPr>
            <w:tcW w:w="2724" w:type="dxa"/>
            <w:vAlign w:val="center"/>
          </w:tcPr>
          <w:p w14:paraId="0DC776B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63685205" w14:textId="77777777" w:rsidTr="00855A6B">
        <w:tc>
          <w:tcPr>
            <w:tcW w:w="2724" w:type="dxa"/>
            <w:vAlign w:val="center"/>
          </w:tcPr>
          <w:p w14:paraId="60011AB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2569B598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1864D281" w14:textId="77777777" w:rsidTr="00855A6B">
        <w:tc>
          <w:tcPr>
            <w:tcW w:w="2724" w:type="dxa"/>
            <w:vAlign w:val="center"/>
          </w:tcPr>
          <w:p w14:paraId="341F86CC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883190D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6EEC5CF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</w:p>
    <w:p w14:paraId="7CB7D2E9" w14:textId="77777777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33232AA8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ermEnd w:id="748373454"/>
    <w:p w14:paraId="3FBD9A27" w14:textId="77777777" w:rsidR="0097298E" w:rsidRPr="002B6CC9" w:rsidRDefault="00B612F7" w:rsidP="00D15433">
      <w:pPr>
        <w:pStyle w:val="Heading2"/>
        <w:rPr>
          <w:sz w:val="20"/>
        </w:rPr>
      </w:pPr>
      <w:r>
        <w:rPr>
          <w:sz w:val="20"/>
        </w:rPr>
        <w:t>P</w:t>
      </w:r>
      <w:r w:rsidRPr="002B6CC9">
        <w:rPr>
          <w:sz w:val="20"/>
        </w:rPr>
        <w:t>roject Description</w:t>
      </w:r>
      <w:r>
        <w:rPr>
          <w:sz w:val="20"/>
        </w:rPr>
        <w:t xml:space="preserve"> - include, as appropriate: motivation, objectives</w:t>
      </w:r>
      <w:r w:rsidRPr="002B6CC9">
        <w:rPr>
          <w:sz w:val="20"/>
        </w:rPr>
        <w:t>,</w:t>
      </w:r>
      <w:r>
        <w:rPr>
          <w:sz w:val="20"/>
        </w:rPr>
        <w:t xml:space="preserve"> deliverables or outco</w:t>
      </w:r>
      <w:bookmarkStart w:id="0" w:name="_GoBack"/>
      <w:bookmarkEnd w:id="0"/>
      <w:r>
        <w:rPr>
          <w:sz w:val="20"/>
        </w:rPr>
        <w:t xml:space="preserve">mes, brief work plan, </w:t>
      </w:r>
      <w:r w:rsidRPr="002B6CC9">
        <w:rPr>
          <w:sz w:val="20"/>
        </w:rPr>
        <w:t>impact on Marquette</w:t>
      </w:r>
      <w:r>
        <w:rPr>
          <w:sz w:val="20"/>
        </w:rPr>
        <w:t>, impact on community,</w:t>
      </w:r>
      <w:r w:rsidRPr="002B6CC9">
        <w:rPr>
          <w:sz w:val="20"/>
        </w:rPr>
        <w:t xml:space="preserve"> </w:t>
      </w:r>
      <w:r>
        <w:rPr>
          <w:sz w:val="20"/>
        </w:rPr>
        <w:t>interdisciplinary opportunities</w:t>
      </w:r>
      <w:r w:rsidR="00FF6C1C">
        <w:rPr>
          <w:sz w:val="20"/>
        </w:rPr>
        <w:t>. C</w:t>
      </w:r>
      <w:r w:rsidRPr="002B6CC9">
        <w:rPr>
          <w:sz w:val="20"/>
        </w:rPr>
        <w:t>ontribution to strategic plan</w:t>
      </w:r>
      <w:r w:rsidR="00FF6C1C">
        <w:rPr>
          <w:sz w:val="20"/>
        </w:rPr>
        <w:t xml:space="preserve"> must be included</w:t>
      </w:r>
      <w:r>
        <w:rPr>
          <w:sz w:val="20"/>
        </w:rPr>
        <w:t>. How is your project innovative?</w:t>
      </w:r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0B50AF57" w14:textId="77777777" w:rsidR="006E3A7E" w:rsidRDefault="006E3A7E" w:rsidP="006E3A7E">
      <w:pPr>
        <w:rPr>
          <w:sz w:val="22"/>
          <w:szCs w:val="22"/>
        </w:rPr>
      </w:pPr>
    </w:p>
    <w:p w14:paraId="31635CD2" w14:textId="77777777" w:rsidR="00DE25B8" w:rsidRDefault="00DE25B8" w:rsidP="006E3A7E">
      <w:pPr>
        <w:rPr>
          <w:sz w:val="22"/>
          <w:szCs w:val="22"/>
        </w:rPr>
      </w:pPr>
    </w:p>
    <w:p w14:paraId="4BECB151" w14:textId="77777777" w:rsidR="00DE25B8" w:rsidRDefault="00DE25B8" w:rsidP="006E3A7E">
      <w:pPr>
        <w:rPr>
          <w:sz w:val="22"/>
          <w:szCs w:val="22"/>
        </w:rPr>
      </w:pPr>
    </w:p>
    <w:p w14:paraId="525B3FC6" w14:textId="77777777" w:rsidR="00DE25B8" w:rsidRDefault="00DE25B8" w:rsidP="006E3A7E">
      <w:pPr>
        <w:rPr>
          <w:sz w:val="22"/>
          <w:szCs w:val="22"/>
        </w:rPr>
      </w:pPr>
    </w:p>
    <w:p w14:paraId="11AA767C" w14:textId="77777777" w:rsidR="00DE25B8" w:rsidRPr="003A3028" w:rsidRDefault="00DE25B8" w:rsidP="006E3A7E">
      <w:pPr>
        <w:rPr>
          <w:sz w:val="22"/>
          <w:szCs w:val="22"/>
        </w:rPr>
      </w:pPr>
    </w:p>
    <w:permEnd w:id="617505312"/>
    <w:p w14:paraId="53902792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5C4AF28A" w14:textId="77777777" w:rsidR="00D15433" w:rsidRPr="003A3028" w:rsidRDefault="00DE25B8" w:rsidP="00D15433">
      <w:pPr>
        <w:rPr>
          <w:sz w:val="22"/>
          <w:szCs w:val="22"/>
        </w:rPr>
      </w:pPr>
      <w:permStart w:id="767440086" w:edGrp="everyone"/>
      <w:r>
        <w:rPr>
          <w:sz w:val="22"/>
          <w:szCs w:val="22"/>
        </w:rPr>
        <w:t>Insert your text here…</w:t>
      </w:r>
    </w:p>
    <w:p w14:paraId="4247848E" w14:textId="77777777" w:rsidR="00D15433" w:rsidRPr="003A3028" w:rsidRDefault="00D15433" w:rsidP="00D15433">
      <w:pPr>
        <w:rPr>
          <w:sz w:val="22"/>
          <w:szCs w:val="22"/>
        </w:rPr>
      </w:pPr>
    </w:p>
    <w:p w14:paraId="4CB50F0E" w14:textId="77777777" w:rsidR="00FE6417" w:rsidRPr="003A3028" w:rsidRDefault="00FE6417" w:rsidP="00D15433">
      <w:pPr>
        <w:rPr>
          <w:sz w:val="22"/>
          <w:szCs w:val="22"/>
        </w:rPr>
      </w:pPr>
    </w:p>
    <w:p w14:paraId="590F7343" w14:textId="77777777" w:rsidR="00DE25B8" w:rsidRDefault="00DE25B8" w:rsidP="00D15433">
      <w:pPr>
        <w:rPr>
          <w:sz w:val="22"/>
          <w:szCs w:val="22"/>
        </w:rPr>
      </w:pPr>
    </w:p>
    <w:p w14:paraId="40C5AFC0" w14:textId="77777777" w:rsidR="00DE25B8" w:rsidRPr="003A3028" w:rsidRDefault="00DE25B8" w:rsidP="00D15433">
      <w:pPr>
        <w:rPr>
          <w:sz w:val="22"/>
          <w:szCs w:val="22"/>
        </w:rPr>
      </w:pPr>
    </w:p>
    <w:permEnd w:id="767440086"/>
    <w:p w14:paraId="7AF42D7E" w14:textId="77777777" w:rsidR="00FE6417" w:rsidRPr="003A3028" w:rsidRDefault="00FE6417" w:rsidP="00D15433">
      <w:pPr>
        <w:rPr>
          <w:sz w:val="22"/>
          <w:szCs w:val="22"/>
        </w:rPr>
      </w:pPr>
    </w:p>
    <w:p w14:paraId="04822553" w14:textId="77777777" w:rsidR="00B612F7" w:rsidRPr="00B612F7" w:rsidRDefault="00D15433" w:rsidP="00B612F7">
      <w:pPr>
        <w:pStyle w:val="Heading2"/>
        <w:rPr>
          <w:sz w:val="20"/>
        </w:rPr>
      </w:pPr>
      <w:r w:rsidRPr="002B6CC9">
        <w:rPr>
          <w:sz w:val="20"/>
        </w:rPr>
        <w:t>Project timeline and milestones</w:t>
      </w:r>
    </w:p>
    <w:p w14:paraId="0FDEA005" w14:textId="77777777" w:rsidR="006E3A7E" w:rsidRDefault="00DE25B8" w:rsidP="006E3A7E">
      <w:pPr>
        <w:rPr>
          <w:sz w:val="22"/>
          <w:szCs w:val="22"/>
        </w:rPr>
      </w:pPr>
      <w:permStart w:id="687806876" w:edGrp="everyone"/>
      <w:r>
        <w:rPr>
          <w:sz w:val="22"/>
          <w:szCs w:val="22"/>
        </w:rPr>
        <w:t>Insert your text here…</w:t>
      </w:r>
    </w:p>
    <w:p w14:paraId="6AADA280" w14:textId="77777777" w:rsidR="00DE25B8" w:rsidRDefault="00DE25B8" w:rsidP="006E3A7E">
      <w:pPr>
        <w:rPr>
          <w:sz w:val="22"/>
          <w:szCs w:val="22"/>
        </w:rPr>
      </w:pPr>
    </w:p>
    <w:p w14:paraId="223FFBAB" w14:textId="77777777" w:rsidR="00DE25B8" w:rsidRDefault="00DE25B8" w:rsidP="006E3A7E">
      <w:pPr>
        <w:rPr>
          <w:sz w:val="22"/>
          <w:szCs w:val="22"/>
        </w:rPr>
      </w:pPr>
    </w:p>
    <w:permEnd w:id="687806876"/>
    <w:p w14:paraId="0BA68992" w14:textId="77777777" w:rsidR="006E3A7E" w:rsidRDefault="006E3A7E" w:rsidP="006E3A7E">
      <w:pPr>
        <w:rPr>
          <w:sz w:val="22"/>
          <w:szCs w:val="22"/>
        </w:rPr>
      </w:pPr>
    </w:p>
    <w:sectPr w:rsidR="006E3A7E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14AF" w14:textId="77777777" w:rsidR="002178A1" w:rsidRDefault="002178A1" w:rsidP="00375BDD">
      <w:pPr>
        <w:spacing w:before="0" w:after="0"/>
      </w:pPr>
      <w:r>
        <w:separator/>
      </w:r>
    </w:p>
  </w:endnote>
  <w:endnote w:type="continuationSeparator" w:id="0">
    <w:p w14:paraId="2530311F" w14:textId="77777777" w:rsidR="002178A1" w:rsidRDefault="002178A1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9A4F" w14:textId="77777777" w:rsidR="002178A1" w:rsidRDefault="002178A1" w:rsidP="00375BDD">
      <w:pPr>
        <w:spacing w:before="0" w:after="0"/>
      </w:pPr>
      <w:r>
        <w:separator/>
      </w:r>
    </w:p>
  </w:footnote>
  <w:footnote w:type="continuationSeparator" w:id="0">
    <w:p w14:paraId="76CA7090" w14:textId="77777777" w:rsidR="002178A1" w:rsidRDefault="002178A1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0D178C"/>
    <w:rsid w:val="001C200E"/>
    <w:rsid w:val="002178A1"/>
    <w:rsid w:val="002B6CC9"/>
    <w:rsid w:val="00335FC3"/>
    <w:rsid w:val="00375BDD"/>
    <w:rsid w:val="003A3028"/>
    <w:rsid w:val="003C6C5A"/>
    <w:rsid w:val="003E6FD7"/>
    <w:rsid w:val="00406E79"/>
    <w:rsid w:val="0042436B"/>
    <w:rsid w:val="00471CF8"/>
    <w:rsid w:val="004A0A03"/>
    <w:rsid w:val="006858C5"/>
    <w:rsid w:val="006E3A7E"/>
    <w:rsid w:val="00855A6B"/>
    <w:rsid w:val="008D0133"/>
    <w:rsid w:val="009045F7"/>
    <w:rsid w:val="0097298E"/>
    <w:rsid w:val="00993B1C"/>
    <w:rsid w:val="00A01B1C"/>
    <w:rsid w:val="00A42FB8"/>
    <w:rsid w:val="00AD5AE0"/>
    <w:rsid w:val="00B612F7"/>
    <w:rsid w:val="00C616CB"/>
    <w:rsid w:val="00C975C5"/>
    <w:rsid w:val="00D15433"/>
    <w:rsid w:val="00DE23FB"/>
    <w:rsid w:val="00DE25B8"/>
    <w:rsid w:val="00E00425"/>
    <w:rsid w:val="00ED2BD1"/>
    <w:rsid w:val="00FE641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151068"/>
    <w:rsid w:val="003466FA"/>
    <w:rsid w:val="004805EE"/>
    <w:rsid w:val="006154DC"/>
    <w:rsid w:val="00CF00D9"/>
    <w:rsid w:val="00D337E7"/>
    <w:rsid w:val="00D85CFB"/>
    <w:rsid w:val="00E77CF3"/>
    <w:rsid w:val="00E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  <w:style w:type="paragraph" w:customStyle="1" w:styleId="AE08C04F9FDA465195FF53BFA0448880">
    <w:name w:val="AE08C04F9FDA465195FF53BFA0448880"/>
    <w:rsid w:val="00CF00D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2F74D6F59CE4BCC9FA2157E4606F9DE">
    <w:name w:val="42F74D6F59CE4BCC9FA2157E4606F9DE"/>
    <w:rsid w:val="00CF00D9"/>
  </w:style>
  <w:style w:type="paragraph" w:customStyle="1" w:styleId="FC760585546A45B6811433A9B731F417">
    <w:name w:val="FC760585546A45B6811433A9B731F417"/>
    <w:rsid w:val="00CF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McConnell, Kat</cp:lastModifiedBy>
  <cp:revision>2</cp:revision>
  <cp:lastPrinted>2015-03-05T14:27:00Z</cp:lastPrinted>
  <dcterms:created xsi:type="dcterms:W3CDTF">2018-09-13T15:47:00Z</dcterms:created>
  <dcterms:modified xsi:type="dcterms:W3CDTF">2018-09-13T15:47:00Z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