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1967" w14:textId="34BABECB" w:rsidR="00A42FB8" w:rsidRPr="002B6CC9" w:rsidRDefault="003E6FD7" w:rsidP="00167957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167957">
        <w:rPr>
          <w:sz w:val="20"/>
        </w:rPr>
        <w:t>Pre-Proposal</w:t>
      </w:r>
      <w:r>
        <w:rPr>
          <w:sz w:val="20"/>
        </w:rPr>
        <w:t xml:space="preserve"> Applications to Marquette University 201</w:t>
      </w:r>
      <w:r w:rsidR="00CB0359">
        <w:rPr>
          <w:sz w:val="20"/>
        </w:rPr>
        <w:t>9</w:t>
      </w:r>
      <w:r w:rsidR="00DE2489">
        <w:rPr>
          <w:sz w:val="20"/>
        </w:rPr>
        <w:t>-20</w:t>
      </w:r>
      <w:r w:rsidR="00CB0359">
        <w:rPr>
          <w:sz w:val="20"/>
        </w:rPr>
        <w:t>20</w:t>
      </w:r>
      <w:r w:rsidR="00DE2489">
        <w:rPr>
          <w:sz w:val="20"/>
        </w:rPr>
        <w:t xml:space="preserve"> Explorer Challenge</w:t>
      </w:r>
    </w:p>
    <w:p w14:paraId="674A4D05" w14:textId="75FA9C69" w:rsidR="00A42FB8" w:rsidRPr="002B6CC9" w:rsidRDefault="003A3028" w:rsidP="00A42FB8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 xml:space="preserve">. You may adjust relative size of those </w:t>
      </w:r>
      <w:r w:rsidR="00A42FB8" w:rsidRPr="002B6CC9">
        <w:rPr>
          <w:sz w:val="18"/>
        </w:rPr>
        <w:t>sections to stay within page limits (</w:t>
      </w:r>
      <w:r w:rsidR="00A42FB8" w:rsidRPr="00924B05">
        <w:rPr>
          <w:b/>
          <w:sz w:val="18"/>
        </w:rPr>
        <w:t>no more than 2 pages</w:t>
      </w:r>
      <w:r w:rsidR="00A42FB8" w:rsidRPr="002B6CC9">
        <w:rPr>
          <w:sz w:val="18"/>
        </w:rPr>
        <w:t>).</w:t>
      </w:r>
      <w:r w:rsidR="006E3A7E" w:rsidRPr="002B6CC9">
        <w:rPr>
          <w:sz w:val="18"/>
        </w:rPr>
        <w:t xml:space="preserve">  Save this form as a pdf file</w:t>
      </w:r>
      <w:r w:rsidR="003E6FD7">
        <w:rPr>
          <w:sz w:val="18"/>
        </w:rPr>
        <w:t xml:space="preserve"> named lastname.pdf (</w:t>
      </w:r>
      <w:proofErr w:type="spellStart"/>
      <w:r w:rsidR="003E6FD7">
        <w:rPr>
          <w:sz w:val="18"/>
        </w:rPr>
        <w:t>lastname</w:t>
      </w:r>
      <w:r w:rsidR="00F22501">
        <w:rPr>
          <w:sz w:val="18"/>
        </w:rPr>
        <w:t>X</w:t>
      </w:r>
      <w:proofErr w:type="spellEnd"/>
      <w:r w:rsidR="003E6FD7">
        <w:rPr>
          <w:sz w:val="18"/>
        </w:rPr>
        <w:t xml:space="preserve"> = last name of MU student, faculty or staff who is the primary contact person</w:t>
      </w:r>
      <w:r w:rsidR="00F22501">
        <w:rPr>
          <w:sz w:val="18"/>
        </w:rPr>
        <w:t xml:space="preserve"> and X=1 for the first pre-proposal you are submitting, X=2 for a second one, etc.</w:t>
      </w:r>
      <w:r w:rsidR="003E6FD7">
        <w:rPr>
          <w:sz w:val="18"/>
        </w:rPr>
        <w:t>)</w:t>
      </w:r>
      <w:r w:rsidR="006E3A7E" w:rsidRPr="002B6CC9">
        <w:rPr>
          <w:sz w:val="18"/>
        </w:rPr>
        <w:t xml:space="preserve"> and submit </w:t>
      </w:r>
      <w:r w:rsidR="00924B05">
        <w:rPr>
          <w:sz w:val="18"/>
        </w:rPr>
        <w:t>via email to innovation@marquette.edu</w:t>
      </w:r>
      <w:r w:rsidR="006E3A7E" w:rsidRPr="002B6CC9">
        <w:rPr>
          <w:sz w:val="18"/>
        </w:rPr>
        <w:t xml:space="preserve"> </w:t>
      </w:r>
      <w:r w:rsidR="00924B05">
        <w:rPr>
          <w:sz w:val="18"/>
        </w:rPr>
        <w:t xml:space="preserve">by </w:t>
      </w:r>
      <w:r w:rsidR="00AC79B5">
        <w:rPr>
          <w:sz w:val="18"/>
        </w:rPr>
        <w:t>11:59</w:t>
      </w:r>
      <w:r w:rsidR="00924B05">
        <w:rPr>
          <w:sz w:val="18"/>
        </w:rPr>
        <w:t xml:space="preserve"> pm on </w:t>
      </w:r>
      <w:r w:rsidR="00CB0359">
        <w:rPr>
          <w:sz w:val="18"/>
        </w:rPr>
        <w:t>December 2</w:t>
      </w:r>
      <w:r w:rsidR="00B87BD5">
        <w:rPr>
          <w:sz w:val="18"/>
        </w:rPr>
        <w:t>, 201</w:t>
      </w:r>
      <w:r w:rsidR="00CB0359">
        <w:rPr>
          <w:sz w:val="18"/>
        </w:rPr>
        <w:t>9</w:t>
      </w:r>
      <w:r w:rsidR="003E6FD7">
        <w:rPr>
          <w:sz w:val="18"/>
        </w:rPr>
        <w:t>.</w:t>
      </w:r>
    </w:p>
    <w:p w14:paraId="2879B965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04B651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CA25D7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1A9441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090AEA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993A0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A51392B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3EAAA27F" w14:textId="77777777" w:rsidTr="00855A6B">
        <w:tc>
          <w:tcPr>
            <w:tcW w:w="2724" w:type="dxa"/>
            <w:vAlign w:val="center"/>
          </w:tcPr>
          <w:p w14:paraId="02D3467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7E41D58E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234502F3" w14:textId="77777777" w:rsidTr="00855A6B">
        <w:tc>
          <w:tcPr>
            <w:tcW w:w="2724" w:type="dxa"/>
            <w:vAlign w:val="center"/>
          </w:tcPr>
          <w:p w14:paraId="3328C0E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EndPr/>
          <w:sdtContent>
            <w:tc>
              <w:tcPr>
                <w:tcW w:w="6852" w:type="dxa"/>
                <w:vAlign w:val="center"/>
              </w:tcPr>
              <w:p w14:paraId="3D7DEEF5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0C66D347" w14:textId="77777777" w:rsidTr="00855A6B">
        <w:tc>
          <w:tcPr>
            <w:tcW w:w="2724" w:type="dxa"/>
            <w:vAlign w:val="center"/>
          </w:tcPr>
          <w:p w14:paraId="298EE4DE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9EEE227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5FC40DD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924B05">
        <w:rPr>
          <w:sz w:val="20"/>
        </w:rPr>
        <w:t xml:space="preserve"> – please limit to 10</w:t>
      </w:r>
      <w:r w:rsidR="00F22501">
        <w:rPr>
          <w:sz w:val="20"/>
        </w:rPr>
        <w:t>00 characters (including spaces</w:t>
      </w:r>
      <w:r w:rsidR="00924B05">
        <w:rPr>
          <w:sz w:val="20"/>
        </w:rPr>
        <w:t>) for online posting</w:t>
      </w:r>
    </w:p>
    <w:p w14:paraId="7F5453D6" w14:textId="77777777" w:rsidR="00DE25B8" w:rsidRDefault="00DE25B8" w:rsidP="00DE25B8">
      <w:pPr>
        <w:rPr>
          <w:sz w:val="22"/>
          <w:szCs w:val="22"/>
        </w:rPr>
      </w:pPr>
      <w:permStart w:id="984378780" w:edGrp="everyone"/>
      <w:r>
        <w:rPr>
          <w:sz w:val="22"/>
          <w:szCs w:val="22"/>
        </w:rPr>
        <w:t>Insert your text here…</w:t>
      </w:r>
    </w:p>
    <w:p w14:paraId="61212B4E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50874533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707684A6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DCBCD51" w14:textId="77777777" w:rsidR="00DE25B8" w:rsidRPr="00DE25B8" w:rsidRDefault="00DE25B8" w:rsidP="006E3A7E">
      <w:pPr>
        <w:rPr>
          <w:rFonts w:cstheme="minorHAnsi"/>
          <w:sz w:val="22"/>
          <w:szCs w:val="22"/>
        </w:rPr>
      </w:pPr>
    </w:p>
    <w:permEnd w:id="984378780"/>
    <w:p w14:paraId="5E905D63" w14:textId="00802A52" w:rsidR="0097298E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Project Description</w:t>
      </w:r>
      <w:r w:rsidR="00FE6417" w:rsidRPr="002B6CC9">
        <w:rPr>
          <w:sz w:val="20"/>
        </w:rPr>
        <w:t>, including</w:t>
      </w:r>
      <w:r w:rsidR="00246E17">
        <w:rPr>
          <w:sz w:val="20"/>
        </w:rPr>
        <w:t xml:space="preserve"> how the project is innovative, potential</w:t>
      </w:r>
      <w:r w:rsidR="00FE6417" w:rsidRPr="002B6CC9">
        <w:rPr>
          <w:sz w:val="20"/>
        </w:rPr>
        <w:t xml:space="preserve"> impact on Marquette</w:t>
      </w:r>
      <w:r w:rsidR="00A17580">
        <w:rPr>
          <w:sz w:val="20"/>
        </w:rPr>
        <w:t>, impact on community as appropriate,</w:t>
      </w:r>
      <w:r w:rsidR="00246E17">
        <w:rPr>
          <w:sz w:val="20"/>
        </w:rPr>
        <w:t xml:space="preserve"> how inclusive practices will be incorporated,</w:t>
      </w:r>
      <w:r w:rsidR="00FE6417" w:rsidRPr="002B6CC9">
        <w:rPr>
          <w:sz w:val="20"/>
        </w:rPr>
        <w:t xml:space="preserve"> and contribution to strategic plan</w:t>
      </w:r>
    </w:p>
    <w:p w14:paraId="635B8B4F" w14:textId="77777777" w:rsidR="00DE25B8" w:rsidRDefault="00DE25B8" w:rsidP="00DE25B8">
      <w:pPr>
        <w:rPr>
          <w:sz w:val="22"/>
          <w:szCs w:val="22"/>
        </w:rPr>
      </w:pPr>
      <w:permStart w:id="16065834" w:edGrp="everyone"/>
      <w:r>
        <w:rPr>
          <w:sz w:val="22"/>
          <w:szCs w:val="22"/>
        </w:rPr>
        <w:t>Insert your text here…</w:t>
      </w:r>
    </w:p>
    <w:p w14:paraId="49FC4890" w14:textId="77777777" w:rsidR="00DE25B8" w:rsidRPr="003A3028" w:rsidRDefault="00DE25B8" w:rsidP="00DE25B8">
      <w:pPr>
        <w:rPr>
          <w:sz w:val="22"/>
          <w:szCs w:val="22"/>
        </w:rPr>
      </w:pPr>
    </w:p>
    <w:p w14:paraId="6E78A79B" w14:textId="77777777" w:rsidR="00DE25B8" w:rsidRDefault="00DE25B8" w:rsidP="006E3A7E">
      <w:pPr>
        <w:rPr>
          <w:sz w:val="22"/>
          <w:szCs w:val="22"/>
        </w:rPr>
      </w:pPr>
    </w:p>
    <w:p w14:paraId="25C2E9B5" w14:textId="77777777" w:rsidR="00DE25B8" w:rsidRDefault="00DE25B8" w:rsidP="006E3A7E">
      <w:pPr>
        <w:rPr>
          <w:sz w:val="22"/>
          <w:szCs w:val="22"/>
        </w:rPr>
      </w:pPr>
    </w:p>
    <w:p w14:paraId="418C9D18" w14:textId="77777777" w:rsidR="00DE25B8" w:rsidRDefault="00DE25B8" w:rsidP="006E3A7E">
      <w:pPr>
        <w:rPr>
          <w:sz w:val="22"/>
          <w:szCs w:val="22"/>
        </w:rPr>
      </w:pPr>
      <w:bookmarkStart w:id="0" w:name="_GoBack"/>
      <w:bookmarkEnd w:id="0"/>
    </w:p>
    <w:p w14:paraId="4A73817A" w14:textId="77777777" w:rsidR="00DE25B8" w:rsidRDefault="00DE25B8" w:rsidP="006E3A7E">
      <w:pPr>
        <w:rPr>
          <w:sz w:val="22"/>
          <w:szCs w:val="22"/>
        </w:rPr>
      </w:pPr>
    </w:p>
    <w:p w14:paraId="4C3B0467" w14:textId="77777777" w:rsidR="00DE25B8" w:rsidRPr="003A3028" w:rsidRDefault="00DE25B8" w:rsidP="006E3A7E">
      <w:pPr>
        <w:rPr>
          <w:sz w:val="22"/>
          <w:szCs w:val="22"/>
        </w:rPr>
      </w:pPr>
    </w:p>
    <w:permEnd w:id="16065834"/>
    <w:p w14:paraId="0F24D084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12601D6A" w14:textId="77777777" w:rsidR="00D15433" w:rsidRPr="003A3028" w:rsidRDefault="00DE25B8" w:rsidP="00D15433">
      <w:pPr>
        <w:rPr>
          <w:sz w:val="22"/>
          <w:szCs w:val="22"/>
        </w:rPr>
      </w:pPr>
      <w:permStart w:id="717773423" w:edGrp="everyone"/>
      <w:r>
        <w:rPr>
          <w:sz w:val="22"/>
          <w:szCs w:val="22"/>
        </w:rPr>
        <w:t>Insert your text here…</w:t>
      </w:r>
    </w:p>
    <w:p w14:paraId="0C552D99" w14:textId="77777777" w:rsidR="00D15433" w:rsidRPr="003A3028" w:rsidRDefault="00D15433" w:rsidP="00D15433">
      <w:pPr>
        <w:rPr>
          <w:sz w:val="22"/>
          <w:szCs w:val="22"/>
        </w:rPr>
      </w:pPr>
    </w:p>
    <w:p w14:paraId="3AC30200" w14:textId="77777777" w:rsidR="00FE6417" w:rsidRPr="003A3028" w:rsidRDefault="00FE6417" w:rsidP="00D15433">
      <w:pPr>
        <w:rPr>
          <w:sz w:val="22"/>
          <w:szCs w:val="22"/>
        </w:rPr>
      </w:pPr>
    </w:p>
    <w:p w14:paraId="66309569" w14:textId="77777777" w:rsidR="00DE25B8" w:rsidRDefault="00DE25B8" w:rsidP="00D15433">
      <w:pPr>
        <w:rPr>
          <w:sz w:val="22"/>
          <w:szCs w:val="22"/>
        </w:rPr>
      </w:pPr>
    </w:p>
    <w:p w14:paraId="70E0CE0F" w14:textId="77777777" w:rsidR="00DE25B8" w:rsidRPr="003A3028" w:rsidRDefault="00DE25B8" w:rsidP="00D15433">
      <w:pPr>
        <w:rPr>
          <w:sz w:val="22"/>
          <w:szCs w:val="22"/>
        </w:rPr>
      </w:pPr>
    </w:p>
    <w:permEnd w:id="717773423"/>
    <w:p w14:paraId="7B4E0B62" w14:textId="77777777" w:rsidR="00FE6417" w:rsidRPr="003A3028" w:rsidRDefault="00FE6417" w:rsidP="00D15433">
      <w:pPr>
        <w:rPr>
          <w:sz w:val="22"/>
          <w:szCs w:val="22"/>
        </w:rPr>
      </w:pPr>
    </w:p>
    <w:p w14:paraId="7C17AB34" w14:textId="77777777" w:rsidR="008D0133" w:rsidRPr="002B6CC9" w:rsidRDefault="00924B05">
      <w:pPr>
        <w:pStyle w:val="Heading2"/>
        <w:rPr>
          <w:sz w:val="20"/>
        </w:rPr>
      </w:pPr>
      <w:r>
        <w:rPr>
          <w:sz w:val="20"/>
        </w:rPr>
        <w:t>Estimated p</w:t>
      </w:r>
      <w:r w:rsidR="00D15433" w:rsidRPr="002B6CC9">
        <w:rPr>
          <w:sz w:val="20"/>
        </w:rPr>
        <w:t xml:space="preserve">roject </w:t>
      </w:r>
      <w:r w:rsidR="00A17580">
        <w:rPr>
          <w:sz w:val="20"/>
        </w:rPr>
        <w:t>budget</w:t>
      </w:r>
      <w:r>
        <w:rPr>
          <w:sz w:val="20"/>
        </w:rPr>
        <w:t>,</w:t>
      </w:r>
      <w:r w:rsidR="00A17580">
        <w:rPr>
          <w:sz w:val="20"/>
        </w:rPr>
        <w:t xml:space="preserve"> </w:t>
      </w:r>
      <w:r w:rsidR="00D15433" w:rsidRPr="002B6CC9">
        <w:rPr>
          <w:sz w:val="20"/>
        </w:rPr>
        <w:t>timeline</w:t>
      </w:r>
      <w:r>
        <w:rPr>
          <w:sz w:val="20"/>
        </w:rPr>
        <w:t xml:space="preserve"> (1-3 years), and other resources</w:t>
      </w:r>
      <w:r w:rsidR="00F22501">
        <w:rPr>
          <w:sz w:val="20"/>
        </w:rPr>
        <w:t xml:space="preserve"> (space, technical support) needed</w:t>
      </w:r>
      <w:r w:rsidR="00D15433" w:rsidRPr="002B6CC9">
        <w:rPr>
          <w:sz w:val="20"/>
        </w:rPr>
        <w:t xml:space="preserve"> </w:t>
      </w:r>
    </w:p>
    <w:p w14:paraId="330FECCB" w14:textId="77777777" w:rsidR="006E3A7E" w:rsidRDefault="00DE25B8" w:rsidP="006E3A7E">
      <w:pPr>
        <w:rPr>
          <w:sz w:val="22"/>
          <w:szCs w:val="22"/>
        </w:rPr>
      </w:pPr>
      <w:permStart w:id="113405899" w:edGrp="everyone"/>
      <w:r>
        <w:rPr>
          <w:sz w:val="22"/>
          <w:szCs w:val="22"/>
        </w:rPr>
        <w:t>Insert your text here…</w:t>
      </w:r>
    </w:p>
    <w:p w14:paraId="04FBE7D0" w14:textId="77777777" w:rsidR="00DE25B8" w:rsidRDefault="00DE25B8" w:rsidP="006E3A7E">
      <w:pPr>
        <w:rPr>
          <w:sz w:val="22"/>
          <w:szCs w:val="22"/>
        </w:rPr>
      </w:pPr>
    </w:p>
    <w:p w14:paraId="4EF8D5A7" w14:textId="77777777" w:rsidR="00DE25B8" w:rsidRDefault="00DE25B8" w:rsidP="006E3A7E">
      <w:pPr>
        <w:rPr>
          <w:sz w:val="22"/>
          <w:szCs w:val="22"/>
        </w:rPr>
      </w:pPr>
    </w:p>
    <w:p w14:paraId="3B293F42" w14:textId="77777777" w:rsidR="00DE25B8" w:rsidRPr="003A3028" w:rsidRDefault="00DE25B8" w:rsidP="006E3A7E">
      <w:pPr>
        <w:rPr>
          <w:sz w:val="22"/>
          <w:szCs w:val="22"/>
        </w:rPr>
      </w:pPr>
    </w:p>
    <w:permEnd w:id="113405899"/>
    <w:p w14:paraId="386CADC7" w14:textId="77777777" w:rsidR="006E3A7E" w:rsidRPr="003A3028" w:rsidRDefault="006E3A7E" w:rsidP="006E3A7E">
      <w:pPr>
        <w:rPr>
          <w:sz w:val="22"/>
          <w:szCs w:val="22"/>
        </w:rPr>
      </w:pPr>
    </w:p>
    <w:sectPr w:rsidR="006E3A7E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802D" w14:textId="77777777" w:rsidR="002218E3" w:rsidRDefault="002218E3" w:rsidP="00375BDD">
      <w:pPr>
        <w:spacing w:before="0" w:after="0"/>
      </w:pPr>
      <w:r>
        <w:separator/>
      </w:r>
    </w:p>
  </w:endnote>
  <w:endnote w:type="continuationSeparator" w:id="0">
    <w:p w14:paraId="5B8640AF" w14:textId="77777777" w:rsidR="002218E3" w:rsidRDefault="002218E3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A416" w14:textId="77777777" w:rsidR="002218E3" w:rsidRDefault="002218E3" w:rsidP="00375BDD">
      <w:pPr>
        <w:spacing w:before="0" w:after="0"/>
      </w:pPr>
      <w:r>
        <w:separator/>
      </w:r>
    </w:p>
  </w:footnote>
  <w:footnote w:type="continuationSeparator" w:id="0">
    <w:p w14:paraId="65BC5780" w14:textId="77777777" w:rsidR="002218E3" w:rsidRDefault="002218E3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167957"/>
    <w:rsid w:val="001C200E"/>
    <w:rsid w:val="001D6FC2"/>
    <w:rsid w:val="001F684A"/>
    <w:rsid w:val="00210318"/>
    <w:rsid w:val="002218E3"/>
    <w:rsid w:val="00246E17"/>
    <w:rsid w:val="002B6CC9"/>
    <w:rsid w:val="002D00EA"/>
    <w:rsid w:val="00375BDD"/>
    <w:rsid w:val="003A3028"/>
    <w:rsid w:val="003E6FD7"/>
    <w:rsid w:val="00406E79"/>
    <w:rsid w:val="0042436B"/>
    <w:rsid w:val="004A0A03"/>
    <w:rsid w:val="006B369D"/>
    <w:rsid w:val="006D7856"/>
    <w:rsid w:val="006E3A7E"/>
    <w:rsid w:val="007E65B9"/>
    <w:rsid w:val="00822D63"/>
    <w:rsid w:val="00855A6B"/>
    <w:rsid w:val="008D0133"/>
    <w:rsid w:val="008F09CC"/>
    <w:rsid w:val="00924B05"/>
    <w:rsid w:val="00965EE0"/>
    <w:rsid w:val="0097298E"/>
    <w:rsid w:val="00993B1C"/>
    <w:rsid w:val="00A01B1C"/>
    <w:rsid w:val="00A17580"/>
    <w:rsid w:val="00A42FB8"/>
    <w:rsid w:val="00AC79B5"/>
    <w:rsid w:val="00B87BD5"/>
    <w:rsid w:val="00CB0359"/>
    <w:rsid w:val="00D15433"/>
    <w:rsid w:val="00DE23FB"/>
    <w:rsid w:val="00DE2489"/>
    <w:rsid w:val="00DE25B8"/>
    <w:rsid w:val="00F2250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96AB7B"/>
  <w15:docId w15:val="{8C6B00BB-4FC4-481A-9AB4-3F1C9A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3061AC"/>
    <w:rsid w:val="00416FAD"/>
    <w:rsid w:val="006154DC"/>
    <w:rsid w:val="006B0346"/>
    <w:rsid w:val="00A90081"/>
    <w:rsid w:val="00C81E22"/>
    <w:rsid w:val="00CF00D9"/>
    <w:rsid w:val="00E83A95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  <w:style w:type="paragraph" w:customStyle="1" w:styleId="AE08C04F9FDA465195FF53BFA0448880">
    <w:name w:val="AE08C04F9FDA465195FF53BFA0448880"/>
    <w:rsid w:val="00CF00D9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2F74D6F59CE4BCC9FA2157E4606F9DE">
    <w:name w:val="42F74D6F59CE4BCC9FA2157E4606F9DE"/>
    <w:rsid w:val="00CF00D9"/>
  </w:style>
  <w:style w:type="paragraph" w:customStyle="1" w:styleId="FC760585546A45B6811433A9B731F417">
    <w:name w:val="FC760585546A45B6811433A9B731F417"/>
    <w:rsid w:val="00CF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DFABAAB38D84288989FD7E653DB6B" ma:contentTypeVersion="13" ma:contentTypeDescription="Create a new document." ma:contentTypeScope="" ma:versionID="574c32bcf0858b44f678ca1026345143">
  <xsd:schema xmlns:xsd="http://www.w3.org/2001/XMLSchema" xmlns:xs="http://www.w3.org/2001/XMLSchema" xmlns:p="http://schemas.microsoft.com/office/2006/metadata/properties" xmlns:ns3="250e07fb-bcc7-496b-a62e-e1098c803bce" xmlns:ns4="f8a7d82e-ba68-4f21-a545-b2c67b80c614" targetNamespace="http://schemas.microsoft.com/office/2006/metadata/properties" ma:root="true" ma:fieldsID="c2e12d44a600f027dc15cf9948068de0" ns3:_="" ns4:_="">
    <xsd:import namespace="250e07fb-bcc7-496b-a62e-e1098c803bce"/>
    <xsd:import namespace="f8a7d82e-ba68-4f21-a545-b2c67b80c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07fb-bcc7-496b-a62e-e1098c803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7d82e-ba68-4f21-a545-b2c67b80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B2733-4255-4570-AC06-A3BC7BF6B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e07fb-bcc7-496b-a62e-e1098c803bce"/>
    <ds:schemaRef ds:uri="f8a7d82e-ba68-4f21-a545-b2c67b80c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2843B-ABDD-40FF-AE42-1FDD13FC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B10A6-6E9F-44DC-943D-541A9D88D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196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Hossenlopp, Jeanne</cp:lastModifiedBy>
  <cp:revision>2</cp:revision>
  <cp:lastPrinted>2017-10-12T15:17:00Z</cp:lastPrinted>
  <dcterms:created xsi:type="dcterms:W3CDTF">2019-10-01T19:32:00Z</dcterms:created>
  <dcterms:modified xsi:type="dcterms:W3CDTF">2019-10-01T19:32:00Z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0x01010081EDFABAAB38D84288989FD7E653DB6B</vt:lpwstr>
  </property>
</Properties>
</file>