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967" w14:textId="18227FFC" w:rsidR="00A42FB8" w:rsidRPr="002B6CC9" w:rsidRDefault="003E6FD7" w:rsidP="00167957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</w:t>
      </w:r>
      <w:r w:rsidR="00450CEE">
        <w:rPr>
          <w:sz w:val="20"/>
        </w:rPr>
        <w:t>2</w:t>
      </w:r>
      <w:r w:rsidR="004A61EA">
        <w:rPr>
          <w:sz w:val="20"/>
        </w:rPr>
        <w:t>2</w:t>
      </w:r>
      <w:r w:rsidR="00DE2489">
        <w:rPr>
          <w:sz w:val="20"/>
        </w:rPr>
        <w:t>-20</w:t>
      </w:r>
      <w:r w:rsidR="00CB0359">
        <w:rPr>
          <w:sz w:val="20"/>
        </w:rPr>
        <w:t>2</w:t>
      </w:r>
      <w:r w:rsidR="004A61EA">
        <w:rPr>
          <w:sz w:val="20"/>
        </w:rPr>
        <w:t>3</w:t>
      </w:r>
      <w:r w:rsidR="00DE2489">
        <w:rPr>
          <w:sz w:val="20"/>
        </w:rPr>
        <w:t xml:space="preserve"> Explorer Challenge</w:t>
      </w:r>
    </w:p>
    <w:p w14:paraId="674A4D05" w14:textId="4D1FA5A8" w:rsidR="00A42FB8" w:rsidRPr="002B6CC9" w:rsidRDefault="003A3028" w:rsidP="7AF694FC">
      <w:pPr>
        <w:rPr>
          <w:rFonts w:ascii="Arial" w:hAnsi="Arial"/>
          <w:sz w:val="18"/>
          <w:szCs w:val="18"/>
        </w:rPr>
      </w:pPr>
      <w:r w:rsidRPr="7AF694FC">
        <w:rPr>
          <w:sz w:val="22"/>
          <w:szCs w:val="22"/>
          <w:u w:val="single"/>
        </w:rPr>
        <w:t xml:space="preserve">Use Arial </w:t>
      </w:r>
      <w:proofErr w:type="gramStart"/>
      <w:r w:rsidRPr="7AF694FC">
        <w:rPr>
          <w:sz w:val="22"/>
          <w:szCs w:val="22"/>
          <w:u w:val="single"/>
        </w:rPr>
        <w:t>11</w:t>
      </w:r>
      <w:r w:rsidR="00A42FB8" w:rsidRPr="7AF694FC">
        <w:rPr>
          <w:sz w:val="22"/>
          <w:szCs w:val="22"/>
          <w:u w:val="single"/>
        </w:rPr>
        <w:t xml:space="preserve"> point</w:t>
      </w:r>
      <w:proofErr w:type="gramEnd"/>
      <w:r w:rsidR="00A42FB8" w:rsidRPr="7AF694FC">
        <w:rPr>
          <w:sz w:val="22"/>
          <w:szCs w:val="22"/>
          <w:u w:val="single"/>
        </w:rPr>
        <w:t xml:space="preserve"> font</w:t>
      </w:r>
      <w:r w:rsidRPr="7AF694FC">
        <w:rPr>
          <w:sz w:val="22"/>
          <w:szCs w:val="22"/>
          <w:u w:val="single"/>
        </w:rPr>
        <w:t xml:space="preserve"> for the sections after general information</w:t>
      </w:r>
      <w:r w:rsidRPr="7AF694FC">
        <w:rPr>
          <w:sz w:val="18"/>
          <w:szCs w:val="18"/>
        </w:rPr>
        <w:t xml:space="preserve">. You may adjust relative size of those </w:t>
      </w:r>
      <w:r w:rsidR="00A42FB8" w:rsidRPr="7AF694FC">
        <w:rPr>
          <w:sz w:val="18"/>
          <w:szCs w:val="18"/>
        </w:rPr>
        <w:t>sections to stay within page limits (</w:t>
      </w:r>
      <w:r w:rsidR="00A42FB8" w:rsidRPr="7AF694FC">
        <w:rPr>
          <w:b/>
          <w:bCs/>
          <w:sz w:val="18"/>
          <w:szCs w:val="18"/>
        </w:rPr>
        <w:t>no more than 2 pages</w:t>
      </w:r>
      <w:r w:rsidR="00A42FB8" w:rsidRPr="7AF694FC">
        <w:rPr>
          <w:sz w:val="18"/>
          <w:szCs w:val="18"/>
        </w:rPr>
        <w:t>).</w:t>
      </w:r>
      <w:r w:rsidR="006E3A7E" w:rsidRPr="7AF694FC">
        <w:rPr>
          <w:sz w:val="18"/>
          <w:szCs w:val="18"/>
        </w:rPr>
        <w:t xml:space="preserve">  Save this form as a pdf file</w:t>
      </w:r>
      <w:r w:rsidR="003E6FD7" w:rsidRPr="7AF694FC">
        <w:rPr>
          <w:sz w:val="18"/>
          <w:szCs w:val="18"/>
        </w:rPr>
        <w:t xml:space="preserve"> named lastname.pdf (</w:t>
      </w:r>
      <w:proofErr w:type="spellStart"/>
      <w:r w:rsidR="003E6FD7" w:rsidRPr="7AF694FC">
        <w:rPr>
          <w:sz w:val="18"/>
          <w:szCs w:val="18"/>
        </w:rPr>
        <w:t>lastname</w:t>
      </w:r>
      <w:r w:rsidR="00F22501" w:rsidRPr="7AF694FC">
        <w:rPr>
          <w:sz w:val="18"/>
          <w:szCs w:val="18"/>
        </w:rPr>
        <w:t>X</w:t>
      </w:r>
      <w:proofErr w:type="spellEnd"/>
      <w:r w:rsidR="003E6FD7" w:rsidRPr="7AF694FC">
        <w:rPr>
          <w:sz w:val="18"/>
          <w:szCs w:val="18"/>
        </w:rPr>
        <w:t xml:space="preserve"> = last name of MU student, faculty or staff who is the primary contact person</w:t>
      </w:r>
      <w:r w:rsidR="00F22501" w:rsidRPr="7AF694FC">
        <w:rPr>
          <w:sz w:val="18"/>
          <w:szCs w:val="18"/>
        </w:rPr>
        <w:t xml:space="preserve"> and X=1 for the first pre-proposal you are submitting, X=2 for a second one, etc.</w:t>
      </w:r>
      <w:r w:rsidR="003E6FD7" w:rsidRPr="7AF694FC">
        <w:rPr>
          <w:sz w:val="18"/>
          <w:szCs w:val="18"/>
        </w:rPr>
        <w:t>)</w:t>
      </w:r>
      <w:r w:rsidR="006E3A7E" w:rsidRPr="7AF694FC">
        <w:rPr>
          <w:sz w:val="18"/>
          <w:szCs w:val="18"/>
        </w:rPr>
        <w:t xml:space="preserve"> and submit </w:t>
      </w:r>
      <w:r w:rsidR="00924B05" w:rsidRPr="7AF694FC">
        <w:rPr>
          <w:sz w:val="18"/>
          <w:szCs w:val="18"/>
        </w:rPr>
        <w:t>via email to innovation@marquette.edu</w:t>
      </w:r>
      <w:r w:rsidR="006E3A7E" w:rsidRPr="7AF694FC">
        <w:rPr>
          <w:sz w:val="18"/>
          <w:szCs w:val="18"/>
        </w:rPr>
        <w:t xml:space="preserve"> </w:t>
      </w:r>
      <w:r w:rsidR="2FAB3D64" w:rsidRPr="7AF694FC">
        <w:rPr>
          <w:rFonts w:ascii="Arial" w:eastAsia="Arial" w:hAnsi="Arial" w:cs="Arial"/>
          <w:sz w:val="18"/>
          <w:szCs w:val="18"/>
        </w:rPr>
        <w:t xml:space="preserve">by </w:t>
      </w:r>
      <w:r w:rsidR="2FAB3D64" w:rsidRPr="7AF694FC">
        <w:rPr>
          <w:rFonts w:ascii="Arial" w:eastAsia="Arial" w:hAnsi="Arial" w:cs="Arial"/>
          <w:b/>
          <w:bCs/>
          <w:sz w:val="18"/>
          <w:szCs w:val="18"/>
          <w:u w:val="single"/>
        </w:rPr>
        <w:t>11:59 pm on December 9th, 2022</w:t>
      </w:r>
      <w:r w:rsidR="2FAB3D64" w:rsidRPr="7AF694FC">
        <w:rPr>
          <w:rFonts w:ascii="Arial" w:eastAsia="Arial" w:hAnsi="Arial" w:cs="Arial"/>
          <w:sz w:val="18"/>
          <w:szCs w:val="18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00802A52" w:rsidR="0097298E" w:rsidRPr="002B6CC9" w:rsidRDefault="00D15433" w:rsidP="7AF694FC">
      <w:pPr>
        <w:pStyle w:val="Heading2"/>
        <w:rPr>
          <w:sz w:val="20"/>
          <w:szCs w:val="20"/>
        </w:rPr>
      </w:pPr>
      <w:r w:rsidRPr="7AF694FC">
        <w:rPr>
          <w:sz w:val="20"/>
          <w:szCs w:val="20"/>
        </w:rPr>
        <w:t>Project Description</w:t>
      </w:r>
      <w:r w:rsidR="00FE6417" w:rsidRPr="7AF694FC">
        <w:rPr>
          <w:sz w:val="20"/>
          <w:szCs w:val="20"/>
        </w:rPr>
        <w:t>, including</w:t>
      </w:r>
      <w:r w:rsidR="00246E17" w:rsidRPr="7AF694FC">
        <w:rPr>
          <w:sz w:val="20"/>
          <w:szCs w:val="20"/>
        </w:rPr>
        <w:t xml:space="preserve"> how the project is innovative, potential</w:t>
      </w:r>
      <w:r w:rsidR="00FE6417" w:rsidRPr="7AF694FC">
        <w:rPr>
          <w:sz w:val="20"/>
          <w:szCs w:val="20"/>
        </w:rPr>
        <w:t xml:space="preserve"> impact on Marquette</w:t>
      </w:r>
      <w:r w:rsidR="00A17580" w:rsidRPr="7AF694FC">
        <w:rPr>
          <w:sz w:val="20"/>
          <w:szCs w:val="20"/>
        </w:rPr>
        <w:t>, impact on community as appropriate,</w:t>
      </w:r>
      <w:r w:rsidR="00246E17" w:rsidRPr="7AF694FC">
        <w:rPr>
          <w:sz w:val="20"/>
          <w:szCs w:val="20"/>
        </w:rPr>
        <w:t xml:space="preserve"> how inclusive practices will be incorporated,</w:t>
      </w:r>
      <w:r w:rsidR="00FE6417" w:rsidRPr="7AF694FC">
        <w:rPr>
          <w:sz w:val="20"/>
          <w:szCs w:val="20"/>
        </w:rPr>
        <w:t xml:space="preserve"> and contribution to strategic plan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8E1A" w14:textId="77777777" w:rsidR="001B06EB" w:rsidRDefault="001B06EB" w:rsidP="00375BDD">
      <w:pPr>
        <w:spacing w:before="0" w:after="0"/>
      </w:pPr>
      <w:r>
        <w:separator/>
      </w:r>
    </w:p>
  </w:endnote>
  <w:endnote w:type="continuationSeparator" w:id="0">
    <w:p w14:paraId="433E6B36" w14:textId="77777777" w:rsidR="001B06EB" w:rsidRDefault="001B06EB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05B9" w14:textId="77777777" w:rsidR="001B06EB" w:rsidRDefault="001B06EB" w:rsidP="00375BDD">
      <w:pPr>
        <w:spacing w:before="0" w:after="0"/>
      </w:pPr>
      <w:r>
        <w:separator/>
      </w:r>
    </w:p>
  </w:footnote>
  <w:footnote w:type="continuationSeparator" w:id="0">
    <w:p w14:paraId="38E0705E" w14:textId="77777777" w:rsidR="001B06EB" w:rsidRDefault="001B06EB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C0FA2"/>
    <w:rsid w:val="00167957"/>
    <w:rsid w:val="001B06EB"/>
    <w:rsid w:val="001C200E"/>
    <w:rsid w:val="001D6FC2"/>
    <w:rsid w:val="001F684A"/>
    <w:rsid w:val="00210318"/>
    <w:rsid w:val="002218E3"/>
    <w:rsid w:val="00246E17"/>
    <w:rsid w:val="002B6CC9"/>
    <w:rsid w:val="002D00EA"/>
    <w:rsid w:val="00305EEF"/>
    <w:rsid w:val="00375BDD"/>
    <w:rsid w:val="003A3028"/>
    <w:rsid w:val="003C0A5E"/>
    <w:rsid w:val="003E0C37"/>
    <w:rsid w:val="003E6FD7"/>
    <w:rsid w:val="00406E79"/>
    <w:rsid w:val="0042436B"/>
    <w:rsid w:val="00450CEE"/>
    <w:rsid w:val="004A0A03"/>
    <w:rsid w:val="004A61EA"/>
    <w:rsid w:val="005B7FE0"/>
    <w:rsid w:val="006154DC"/>
    <w:rsid w:val="006B369D"/>
    <w:rsid w:val="006D7856"/>
    <w:rsid w:val="006E3A7E"/>
    <w:rsid w:val="007E65B9"/>
    <w:rsid w:val="00822D63"/>
    <w:rsid w:val="00855A6B"/>
    <w:rsid w:val="00887DE1"/>
    <w:rsid w:val="008D0133"/>
    <w:rsid w:val="008F09CC"/>
    <w:rsid w:val="00924B05"/>
    <w:rsid w:val="009419E0"/>
    <w:rsid w:val="00965EE0"/>
    <w:rsid w:val="0097298E"/>
    <w:rsid w:val="00993B1C"/>
    <w:rsid w:val="00A01B1C"/>
    <w:rsid w:val="00A17580"/>
    <w:rsid w:val="00A42FB8"/>
    <w:rsid w:val="00AC79B5"/>
    <w:rsid w:val="00AD1D80"/>
    <w:rsid w:val="00B87BD5"/>
    <w:rsid w:val="00BD4BC7"/>
    <w:rsid w:val="00C71049"/>
    <w:rsid w:val="00CB0359"/>
    <w:rsid w:val="00CB2D87"/>
    <w:rsid w:val="00D15433"/>
    <w:rsid w:val="00DE23FB"/>
    <w:rsid w:val="00DE2489"/>
    <w:rsid w:val="00DE25B8"/>
    <w:rsid w:val="00E40703"/>
    <w:rsid w:val="00EB2F26"/>
    <w:rsid w:val="00F22501"/>
    <w:rsid w:val="00FC32F5"/>
    <w:rsid w:val="00FE6417"/>
    <w:rsid w:val="2FAB3D64"/>
    <w:rsid w:val="6188226C"/>
    <w:rsid w:val="7AF69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70EB9"/>
    <w:rsid w:val="003061AC"/>
    <w:rsid w:val="00416FAD"/>
    <w:rsid w:val="006154DC"/>
    <w:rsid w:val="006B0346"/>
    <w:rsid w:val="0085317C"/>
    <w:rsid w:val="00A3417A"/>
    <w:rsid w:val="00A90081"/>
    <w:rsid w:val="00B009E2"/>
    <w:rsid w:val="00C81E22"/>
    <w:rsid w:val="00CF00D9"/>
    <w:rsid w:val="00DB0DB1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32013ACDC34398C727A341B52245" ma:contentTypeVersion="13" ma:contentTypeDescription="Create a new document." ma:contentTypeScope="" ma:versionID="a823e1e336f1cb1c3f39db3862d9385d">
  <xsd:schema xmlns:xsd="http://www.w3.org/2001/XMLSchema" xmlns:xs="http://www.w3.org/2001/XMLSchema" xmlns:p="http://schemas.microsoft.com/office/2006/metadata/properties" xmlns:ns2="304569c4-8819-4578-ac88-9016e343f6f0" xmlns:ns3="6851abf1-10d3-478f-8501-83f07fb5418d" targetNamespace="http://schemas.microsoft.com/office/2006/metadata/properties" ma:root="true" ma:fieldsID="f2b0643fae716ff00ad7fc1662851f6c" ns2:_="" ns3:_="">
    <xsd:import namespace="304569c4-8819-4578-ac88-9016e343f6f0"/>
    <xsd:import namespace="6851abf1-10d3-478f-8501-83f07fb5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69c4-8819-4578-ac88-9016e343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abf1-10d3-478f-8501-83f07fb54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9efbb2-e136-422a-afe0-836646e6a512}" ma:internalName="TaxCatchAll" ma:showField="CatchAllData" ma:web="6851abf1-10d3-478f-8501-83f07fb5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569c4-8819-4578-ac88-9016e343f6f0">
      <Terms xmlns="http://schemas.microsoft.com/office/infopath/2007/PartnerControls"/>
    </lcf76f155ced4ddcb4097134ff3c332f>
    <TaxCatchAll xmlns="6851abf1-10d3-478f-8501-83f07fb5418d" xsi:nil="true"/>
  </documentManagement>
</p:properties>
</file>

<file path=customXml/itemProps1.xml><?xml version="1.0" encoding="utf-8"?>
<ds:datastoreItem xmlns:ds="http://schemas.openxmlformats.org/officeDocument/2006/customXml" ds:itemID="{E3170BD1-56F9-4E90-9222-25E5ABF4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69c4-8819-4578-ac88-9016e343f6f0"/>
    <ds:schemaRef ds:uri="6851abf1-10d3-478f-8501-83f07fb5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2843B-ABDD-40FF-AE42-1FDD13FC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B10A6-6E9F-44DC-943D-541A9D88D71D}">
  <ds:schemaRefs>
    <ds:schemaRef ds:uri="http://schemas.microsoft.com/office/2006/metadata/properties"/>
    <ds:schemaRef ds:uri="http://schemas.microsoft.com/office/infopath/2007/PartnerControls"/>
    <ds:schemaRef ds:uri="304569c4-8819-4578-ac88-9016e343f6f0"/>
    <ds:schemaRef ds:uri="6851abf1-10d3-478f-8501-83f07fb541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Baker, Harry</cp:lastModifiedBy>
  <cp:revision>3</cp:revision>
  <cp:lastPrinted>2017-10-12T15:17:00Z</cp:lastPrinted>
  <dcterms:created xsi:type="dcterms:W3CDTF">2022-08-31T16:47:00Z</dcterms:created>
  <dcterms:modified xsi:type="dcterms:W3CDTF">2022-09-13T16:49:00Z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0x010100F10632013ACDC34398C727A341B52245</vt:lpwstr>
  </property>
  <property fmtid="{D5CDD505-2E9C-101B-9397-08002B2CF9AE}" pid="4" name="MediaServiceImageTags">
    <vt:lpwstr/>
  </property>
</Properties>
</file>