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1967" w14:textId="4A718BB8" w:rsidR="00A42FB8" w:rsidRPr="002B6CC9" w:rsidRDefault="003E6FD7" w:rsidP="00167957">
      <w:pPr>
        <w:pStyle w:val="Heading2"/>
        <w:rPr>
          <w:sz w:val="20"/>
        </w:rPr>
      </w:pPr>
      <w:r>
        <w:rPr>
          <w:sz w:val="20"/>
        </w:rPr>
        <w:t xml:space="preserve">Instructions for </w:t>
      </w:r>
      <w:r w:rsidR="00167957">
        <w:rPr>
          <w:sz w:val="20"/>
        </w:rPr>
        <w:t>Pre-Proposal</w:t>
      </w:r>
      <w:r>
        <w:rPr>
          <w:sz w:val="20"/>
        </w:rPr>
        <w:t xml:space="preserve"> Applications to Marquette University 201</w:t>
      </w:r>
      <w:r w:rsidR="001F684A">
        <w:rPr>
          <w:sz w:val="20"/>
        </w:rPr>
        <w:t>8</w:t>
      </w:r>
      <w:r w:rsidR="00DE2489">
        <w:rPr>
          <w:sz w:val="20"/>
        </w:rPr>
        <w:t>-201</w:t>
      </w:r>
      <w:r w:rsidR="001F684A">
        <w:rPr>
          <w:sz w:val="20"/>
        </w:rPr>
        <w:t>9</w:t>
      </w:r>
      <w:r w:rsidR="00DE2489">
        <w:rPr>
          <w:sz w:val="20"/>
        </w:rPr>
        <w:t xml:space="preserve"> Explorer Challenge</w:t>
      </w:r>
    </w:p>
    <w:p w14:paraId="674A4D05" w14:textId="38B8A720" w:rsidR="00A42FB8" w:rsidRPr="002B6CC9" w:rsidRDefault="003A3028" w:rsidP="00A42FB8">
      <w:pPr>
        <w:rPr>
          <w:sz w:val="18"/>
        </w:rPr>
      </w:pPr>
      <w:r w:rsidRPr="00DE25B8">
        <w:rPr>
          <w:sz w:val="22"/>
          <w:szCs w:val="22"/>
          <w:u w:val="single"/>
        </w:rPr>
        <w:t>Use Arial 11</w:t>
      </w:r>
      <w:r w:rsidR="00A42FB8" w:rsidRPr="00DE25B8">
        <w:rPr>
          <w:sz w:val="22"/>
          <w:szCs w:val="22"/>
          <w:u w:val="single"/>
        </w:rPr>
        <w:t xml:space="preserve"> point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 xml:space="preserve">. You may adjust relative size of those </w:t>
      </w:r>
      <w:r w:rsidR="00A42FB8" w:rsidRPr="002B6CC9">
        <w:rPr>
          <w:sz w:val="18"/>
        </w:rPr>
        <w:t>sections to stay within page limits (</w:t>
      </w:r>
      <w:r w:rsidR="00A42FB8" w:rsidRPr="00924B05">
        <w:rPr>
          <w:b/>
          <w:sz w:val="18"/>
        </w:rPr>
        <w:t>no more than 2 pages</w:t>
      </w:r>
      <w:r w:rsidR="00A42FB8" w:rsidRPr="002B6CC9">
        <w:rPr>
          <w:sz w:val="18"/>
        </w:rPr>
        <w:t>).</w:t>
      </w:r>
      <w:r w:rsidR="006E3A7E" w:rsidRPr="002B6CC9">
        <w:rPr>
          <w:sz w:val="18"/>
        </w:rPr>
        <w:t xml:space="preserve">  Save this form as a pdf file</w:t>
      </w:r>
      <w:r w:rsidR="003E6FD7">
        <w:rPr>
          <w:sz w:val="18"/>
        </w:rPr>
        <w:t xml:space="preserve"> named lastname.pdf (lastname</w:t>
      </w:r>
      <w:r w:rsidR="00F22501">
        <w:rPr>
          <w:sz w:val="18"/>
        </w:rPr>
        <w:t>X</w:t>
      </w:r>
      <w:r w:rsidR="003E6FD7">
        <w:rPr>
          <w:sz w:val="18"/>
        </w:rPr>
        <w:t xml:space="preserve"> = last name of MU student, faculty or staff who is the primary contact person</w:t>
      </w:r>
      <w:r w:rsidR="00F22501">
        <w:rPr>
          <w:sz w:val="18"/>
        </w:rPr>
        <w:t xml:space="preserve"> and X=1 for the first pre-proposal you are submitting, X=2 for a second one, etc.</w:t>
      </w:r>
      <w:r w:rsidR="003E6FD7">
        <w:rPr>
          <w:sz w:val="18"/>
        </w:rPr>
        <w:t>)</w:t>
      </w:r>
      <w:r w:rsidR="006E3A7E" w:rsidRPr="002B6CC9">
        <w:rPr>
          <w:sz w:val="18"/>
        </w:rPr>
        <w:t xml:space="preserve"> and submit </w:t>
      </w:r>
      <w:r w:rsidR="00924B05">
        <w:rPr>
          <w:sz w:val="18"/>
        </w:rPr>
        <w:t>via email to innovation@marquette.edu</w:t>
      </w:r>
      <w:r w:rsidR="006E3A7E" w:rsidRPr="002B6CC9">
        <w:rPr>
          <w:sz w:val="18"/>
        </w:rPr>
        <w:t xml:space="preserve"> </w:t>
      </w:r>
      <w:r w:rsidR="00924B05">
        <w:rPr>
          <w:sz w:val="18"/>
        </w:rPr>
        <w:t xml:space="preserve">by </w:t>
      </w:r>
      <w:r w:rsidR="00AC79B5">
        <w:rPr>
          <w:sz w:val="18"/>
        </w:rPr>
        <w:t>11:59</w:t>
      </w:r>
      <w:r w:rsidR="00924B05">
        <w:rPr>
          <w:sz w:val="18"/>
        </w:rPr>
        <w:t xml:space="preserve"> pm on </w:t>
      </w:r>
      <w:r w:rsidR="007E65B9">
        <w:rPr>
          <w:sz w:val="18"/>
        </w:rPr>
        <w:t>November 30</w:t>
      </w:r>
      <w:bookmarkStart w:id="0" w:name="_GoBack"/>
      <w:bookmarkEnd w:id="0"/>
      <w:r w:rsidR="00B87BD5">
        <w:rPr>
          <w:sz w:val="18"/>
        </w:rPr>
        <w:t>, 201</w:t>
      </w:r>
      <w:r w:rsidR="001F684A">
        <w:rPr>
          <w:sz w:val="18"/>
        </w:rPr>
        <w:t>8</w:t>
      </w:r>
      <w:r w:rsidR="003E6FD7">
        <w:rPr>
          <w:sz w:val="18"/>
        </w:rPr>
        <w:t>.</w:t>
      </w:r>
    </w:p>
    <w:p w14:paraId="2879B965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04B651B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0CA25D7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1A9441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090AEA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6993A0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A51392B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3EAAA27F" w14:textId="77777777" w:rsidTr="00855A6B">
        <w:tc>
          <w:tcPr>
            <w:tcW w:w="2724" w:type="dxa"/>
            <w:vAlign w:val="center"/>
          </w:tcPr>
          <w:p w14:paraId="02D3467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7E41D58E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234502F3" w14:textId="77777777" w:rsidTr="00855A6B">
        <w:tc>
          <w:tcPr>
            <w:tcW w:w="2724" w:type="dxa"/>
            <w:vAlign w:val="center"/>
          </w:tcPr>
          <w:p w14:paraId="3328C0E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3D7DEEF5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0C66D347" w14:textId="77777777" w:rsidTr="00855A6B">
        <w:tc>
          <w:tcPr>
            <w:tcW w:w="2724" w:type="dxa"/>
            <w:vAlign w:val="center"/>
          </w:tcPr>
          <w:p w14:paraId="298EE4DE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69EEE227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5FC40DD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924B05">
        <w:rPr>
          <w:sz w:val="20"/>
        </w:rPr>
        <w:t xml:space="preserve"> – please limit to 10</w:t>
      </w:r>
      <w:r w:rsidR="00F22501">
        <w:rPr>
          <w:sz w:val="20"/>
        </w:rPr>
        <w:t>00 characters (including spaces</w:t>
      </w:r>
      <w:r w:rsidR="00924B05">
        <w:rPr>
          <w:sz w:val="20"/>
        </w:rPr>
        <w:t>) for online posting</w:t>
      </w:r>
    </w:p>
    <w:p w14:paraId="7F5453D6" w14:textId="77777777" w:rsidR="00DE25B8" w:rsidRDefault="00DE25B8" w:rsidP="00DE25B8">
      <w:pPr>
        <w:rPr>
          <w:sz w:val="22"/>
          <w:szCs w:val="22"/>
        </w:rPr>
      </w:pPr>
      <w:permStart w:id="984378780" w:edGrp="everyone"/>
      <w:r>
        <w:rPr>
          <w:sz w:val="22"/>
          <w:szCs w:val="22"/>
        </w:rPr>
        <w:t>Insert your text here…</w:t>
      </w:r>
    </w:p>
    <w:p w14:paraId="61212B4E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50874533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707684A6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DCBCD51" w14:textId="77777777" w:rsidR="00DE25B8" w:rsidRPr="00DE25B8" w:rsidRDefault="00DE25B8" w:rsidP="006E3A7E">
      <w:pPr>
        <w:rPr>
          <w:rFonts w:cstheme="minorHAnsi"/>
          <w:sz w:val="22"/>
          <w:szCs w:val="22"/>
        </w:rPr>
      </w:pPr>
    </w:p>
    <w:permEnd w:id="984378780"/>
    <w:p w14:paraId="5E905D63" w14:textId="77777777" w:rsidR="0097298E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Project Description</w:t>
      </w:r>
      <w:r w:rsidR="00FE6417" w:rsidRPr="002B6CC9">
        <w:rPr>
          <w:sz w:val="20"/>
        </w:rPr>
        <w:t>, including impact on Marquette</w:t>
      </w:r>
      <w:r w:rsidR="00A17580">
        <w:rPr>
          <w:sz w:val="20"/>
        </w:rPr>
        <w:t>, impact on community as appropriate,</w:t>
      </w:r>
      <w:r w:rsidR="00FE6417" w:rsidRPr="002B6CC9">
        <w:rPr>
          <w:sz w:val="20"/>
        </w:rPr>
        <w:t xml:space="preserve"> and contribution to strategic plan</w:t>
      </w:r>
    </w:p>
    <w:p w14:paraId="635B8B4F" w14:textId="77777777" w:rsidR="00DE25B8" w:rsidRDefault="00DE25B8" w:rsidP="00DE25B8">
      <w:pPr>
        <w:rPr>
          <w:sz w:val="22"/>
          <w:szCs w:val="22"/>
        </w:rPr>
      </w:pPr>
      <w:permStart w:id="16065834" w:edGrp="everyone"/>
      <w:r>
        <w:rPr>
          <w:sz w:val="22"/>
          <w:szCs w:val="22"/>
        </w:rPr>
        <w:t>Insert your text here…</w:t>
      </w:r>
    </w:p>
    <w:p w14:paraId="49FC4890" w14:textId="77777777" w:rsidR="00DE25B8" w:rsidRPr="003A3028" w:rsidRDefault="00DE25B8" w:rsidP="00DE25B8">
      <w:pPr>
        <w:rPr>
          <w:sz w:val="22"/>
          <w:szCs w:val="22"/>
        </w:rPr>
      </w:pPr>
    </w:p>
    <w:p w14:paraId="6E78A79B" w14:textId="77777777" w:rsidR="00DE25B8" w:rsidRDefault="00DE25B8" w:rsidP="006E3A7E">
      <w:pPr>
        <w:rPr>
          <w:sz w:val="22"/>
          <w:szCs w:val="22"/>
        </w:rPr>
      </w:pPr>
    </w:p>
    <w:p w14:paraId="25C2E9B5" w14:textId="77777777" w:rsidR="00DE25B8" w:rsidRDefault="00DE25B8" w:rsidP="006E3A7E">
      <w:pPr>
        <w:rPr>
          <w:sz w:val="22"/>
          <w:szCs w:val="22"/>
        </w:rPr>
      </w:pPr>
    </w:p>
    <w:p w14:paraId="418C9D18" w14:textId="77777777" w:rsidR="00DE25B8" w:rsidRDefault="00DE25B8" w:rsidP="006E3A7E">
      <w:pPr>
        <w:rPr>
          <w:sz w:val="22"/>
          <w:szCs w:val="22"/>
        </w:rPr>
      </w:pPr>
    </w:p>
    <w:p w14:paraId="4A73817A" w14:textId="77777777" w:rsidR="00DE25B8" w:rsidRDefault="00DE25B8" w:rsidP="006E3A7E">
      <w:pPr>
        <w:rPr>
          <w:sz w:val="22"/>
          <w:szCs w:val="22"/>
        </w:rPr>
      </w:pPr>
    </w:p>
    <w:p w14:paraId="4C3B0467" w14:textId="77777777" w:rsidR="00DE25B8" w:rsidRPr="003A3028" w:rsidRDefault="00DE25B8" w:rsidP="006E3A7E">
      <w:pPr>
        <w:rPr>
          <w:sz w:val="22"/>
          <w:szCs w:val="22"/>
        </w:rPr>
      </w:pPr>
    </w:p>
    <w:permEnd w:id="16065834"/>
    <w:p w14:paraId="0F24D084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12601D6A" w14:textId="77777777" w:rsidR="00D15433" w:rsidRPr="003A3028" w:rsidRDefault="00DE25B8" w:rsidP="00D15433">
      <w:pPr>
        <w:rPr>
          <w:sz w:val="22"/>
          <w:szCs w:val="22"/>
        </w:rPr>
      </w:pPr>
      <w:permStart w:id="717773423" w:edGrp="everyone"/>
      <w:r>
        <w:rPr>
          <w:sz w:val="22"/>
          <w:szCs w:val="22"/>
        </w:rPr>
        <w:t>Insert your text here…</w:t>
      </w:r>
    </w:p>
    <w:p w14:paraId="0C552D99" w14:textId="77777777" w:rsidR="00D15433" w:rsidRPr="003A3028" w:rsidRDefault="00D15433" w:rsidP="00D15433">
      <w:pPr>
        <w:rPr>
          <w:sz w:val="22"/>
          <w:szCs w:val="22"/>
        </w:rPr>
      </w:pPr>
    </w:p>
    <w:p w14:paraId="3AC30200" w14:textId="77777777" w:rsidR="00FE6417" w:rsidRPr="003A3028" w:rsidRDefault="00FE6417" w:rsidP="00D15433">
      <w:pPr>
        <w:rPr>
          <w:sz w:val="22"/>
          <w:szCs w:val="22"/>
        </w:rPr>
      </w:pPr>
    </w:p>
    <w:p w14:paraId="66309569" w14:textId="77777777" w:rsidR="00DE25B8" w:rsidRDefault="00DE25B8" w:rsidP="00D15433">
      <w:pPr>
        <w:rPr>
          <w:sz w:val="22"/>
          <w:szCs w:val="22"/>
        </w:rPr>
      </w:pPr>
    </w:p>
    <w:p w14:paraId="70E0CE0F" w14:textId="77777777" w:rsidR="00DE25B8" w:rsidRPr="003A3028" w:rsidRDefault="00DE25B8" w:rsidP="00D15433">
      <w:pPr>
        <w:rPr>
          <w:sz w:val="22"/>
          <w:szCs w:val="22"/>
        </w:rPr>
      </w:pPr>
    </w:p>
    <w:permEnd w:id="717773423"/>
    <w:p w14:paraId="7B4E0B62" w14:textId="77777777" w:rsidR="00FE6417" w:rsidRPr="003A3028" w:rsidRDefault="00FE6417" w:rsidP="00D15433">
      <w:pPr>
        <w:rPr>
          <w:sz w:val="22"/>
          <w:szCs w:val="22"/>
        </w:rPr>
      </w:pPr>
    </w:p>
    <w:p w14:paraId="7C17AB34" w14:textId="77777777" w:rsidR="008D0133" w:rsidRPr="002B6CC9" w:rsidRDefault="00924B05">
      <w:pPr>
        <w:pStyle w:val="Heading2"/>
        <w:rPr>
          <w:sz w:val="20"/>
        </w:rPr>
      </w:pPr>
      <w:r>
        <w:rPr>
          <w:sz w:val="20"/>
        </w:rPr>
        <w:t>Estimated p</w:t>
      </w:r>
      <w:r w:rsidR="00D15433" w:rsidRPr="002B6CC9">
        <w:rPr>
          <w:sz w:val="20"/>
        </w:rPr>
        <w:t xml:space="preserve">roject </w:t>
      </w:r>
      <w:r w:rsidR="00A17580">
        <w:rPr>
          <w:sz w:val="20"/>
        </w:rPr>
        <w:t>budget</w:t>
      </w:r>
      <w:r>
        <w:rPr>
          <w:sz w:val="20"/>
        </w:rPr>
        <w:t>,</w:t>
      </w:r>
      <w:r w:rsidR="00A17580">
        <w:rPr>
          <w:sz w:val="20"/>
        </w:rPr>
        <w:t xml:space="preserve"> </w:t>
      </w:r>
      <w:r w:rsidR="00D15433" w:rsidRPr="002B6CC9">
        <w:rPr>
          <w:sz w:val="20"/>
        </w:rPr>
        <w:t>timeline</w:t>
      </w:r>
      <w:r>
        <w:rPr>
          <w:sz w:val="20"/>
        </w:rPr>
        <w:t xml:space="preserve"> (1-3 years), and other resources</w:t>
      </w:r>
      <w:r w:rsidR="00F22501">
        <w:rPr>
          <w:sz w:val="20"/>
        </w:rPr>
        <w:t xml:space="preserve"> (space, technical support) needed</w:t>
      </w:r>
      <w:r w:rsidR="00D15433" w:rsidRPr="002B6CC9">
        <w:rPr>
          <w:sz w:val="20"/>
        </w:rPr>
        <w:t xml:space="preserve"> </w:t>
      </w:r>
    </w:p>
    <w:p w14:paraId="330FECCB" w14:textId="77777777" w:rsidR="006E3A7E" w:rsidRDefault="00DE25B8" w:rsidP="006E3A7E">
      <w:pPr>
        <w:rPr>
          <w:sz w:val="22"/>
          <w:szCs w:val="22"/>
        </w:rPr>
      </w:pPr>
      <w:permStart w:id="113405899" w:edGrp="everyone"/>
      <w:r>
        <w:rPr>
          <w:sz w:val="22"/>
          <w:szCs w:val="22"/>
        </w:rPr>
        <w:t>Insert your text here…</w:t>
      </w:r>
    </w:p>
    <w:p w14:paraId="04FBE7D0" w14:textId="77777777" w:rsidR="00DE25B8" w:rsidRDefault="00DE25B8" w:rsidP="006E3A7E">
      <w:pPr>
        <w:rPr>
          <w:sz w:val="22"/>
          <w:szCs w:val="22"/>
        </w:rPr>
      </w:pPr>
    </w:p>
    <w:p w14:paraId="4EF8D5A7" w14:textId="77777777" w:rsidR="00DE25B8" w:rsidRDefault="00DE25B8" w:rsidP="006E3A7E">
      <w:pPr>
        <w:rPr>
          <w:sz w:val="22"/>
          <w:szCs w:val="22"/>
        </w:rPr>
      </w:pPr>
    </w:p>
    <w:p w14:paraId="3B293F42" w14:textId="77777777" w:rsidR="00DE25B8" w:rsidRPr="003A3028" w:rsidRDefault="00DE25B8" w:rsidP="006E3A7E">
      <w:pPr>
        <w:rPr>
          <w:sz w:val="22"/>
          <w:szCs w:val="22"/>
        </w:rPr>
      </w:pPr>
    </w:p>
    <w:permEnd w:id="113405899"/>
    <w:p w14:paraId="386CADC7" w14:textId="77777777" w:rsidR="006E3A7E" w:rsidRPr="003A3028" w:rsidRDefault="006E3A7E" w:rsidP="006E3A7E">
      <w:pPr>
        <w:rPr>
          <w:sz w:val="22"/>
          <w:szCs w:val="22"/>
        </w:rPr>
      </w:pPr>
    </w:p>
    <w:sectPr w:rsidR="006E3A7E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0FB3" w14:textId="77777777" w:rsidR="00210318" w:rsidRDefault="00210318" w:rsidP="00375BDD">
      <w:pPr>
        <w:spacing w:before="0" w:after="0"/>
      </w:pPr>
      <w:r>
        <w:separator/>
      </w:r>
    </w:p>
  </w:endnote>
  <w:endnote w:type="continuationSeparator" w:id="0">
    <w:p w14:paraId="53BF7040" w14:textId="77777777" w:rsidR="00210318" w:rsidRDefault="00210318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ED69" w14:textId="77777777" w:rsidR="00210318" w:rsidRDefault="00210318" w:rsidP="00375BDD">
      <w:pPr>
        <w:spacing w:before="0" w:after="0"/>
      </w:pPr>
      <w:r>
        <w:separator/>
      </w:r>
    </w:p>
  </w:footnote>
  <w:footnote w:type="continuationSeparator" w:id="0">
    <w:p w14:paraId="17703646" w14:textId="77777777" w:rsidR="00210318" w:rsidRDefault="00210318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167957"/>
    <w:rsid w:val="001C200E"/>
    <w:rsid w:val="001D6FC2"/>
    <w:rsid w:val="001F684A"/>
    <w:rsid w:val="00210318"/>
    <w:rsid w:val="002B6CC9"/>
    <w:rsid w:val="002D00EA"/>
    <w:rsid w:val="00375BDD"/>
    <w:rsid w:val="003A3028"/>
    <w:rsid w:val="003E6FD7"/>
    <w:rsid w:val="00406E79"/>
    <w:rsid w:val="0042436B"/>
    <w:rsid w:val="004A0A03"/>
    <w:rsid w:val="006B369D"/>
    <w:rsid w:val="006D7856"/>
    <w:rsid w:val="006E3A7E"/>
    <w:rsid w:val="007E65B9"/>
    <w:rsid w:val="00822D63"/>
    <w:rsid w:val="00855A6B"/>
    <w:rsid w:val="008D0133"/>
    <w:rsid w:val="00924B05"/>
    <w:rsid w:val="00965EE0"/>
    <w:rsid w:val="0097298E"/>
    <w:rsid w:val="00993B1C"/>
    <w:rsid w:val="00A01B1C"/>
    <w:rsid w:val="00A17580"/>
    <w:rsid w:val="00A42FB8"/>
    <w:rsid w:val="00AC79B5"/>
    <w:rsid w:val="00B87BD5"/>
    <w:rsid w:val="00D15433"/>
    <w:rsid w:val="00DE23FB"/>
    <w:rsid w:val="00DE2489"/>
    <w:rsid w:val="00DE25B8"/>
    <w:rsid w:val="00F2250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6AB7B"/>
  <w15:docId w15:val="{8C6B00BB-4FC4-481A-9AB4-3F1C9A2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3061AC"/>
    <w:rsid w:val="00416FAD"/>
    <w:rsid w:val="006154DC"/>
    <w:rsid w:val="00A90081"/>
    <w:rsid w:val="00C81E22"/>
    <w:rsid w:val="00CF00D9"/>
    <w:rsid w:val="00E83A95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  <w:style w:type="paragraph" w:customStyle="1" w:styleId="AE08C04F9FDA465195FF53BFA0448880">
    <w:name w:val="AE08C04F9FDA465195FF53BFA0448880"/>
    <w:rsid w:val="00CF00D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2F74D6F59CE4BCC9FA2157E4606F9DE">
    <w:name w:val="42F74D6F59CE4BCC9FA2157E4606F9DE"/>
    <w:rsid w:val="00CF00D9"/>
  </w:style>
  <w:style w:type="paragraph" w:customStyle="1" w:styleId="FC760585546A45B6811433A9B731F417">
    <w:name w:val="FC760585546A45B6811433A9B731F417"/>
    <w:rsid w:val="00CF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McConnell, Kat</cp:lastModifiedBy>
  <cp:revision>3</cp:revision>
  <cp:lastPrinted>2017-10-12T15:17:00Z</cp:lastPrinted>
  <dcterms:created xsi:type="dcterms:W3CDTF">2018-09-12T14:39:00Z</dcterms:created>
  <dcterms:modified xsi:type="dcterms:W3CDTF">2018-09-12T14:39:00Z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