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D8D" w14:textId="6458D638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0D178C">
        <w:rPr>
          <w:sz w:val="20"/>
        </w:rPr>
        <w:t xml:space="preserve">the </w:t>
      </w:r>
      <w:r w:rsidR="00366C9C">
        <w:rPr>
          <w:sz w:val="20"/>
        </w:rPr>
        <w:t>2022</w:t>
      </w:r>
      <w:r>
        <w:rPr>
          <w:sz w:val="20"/>
        </w:rPr>
        <w:t xml:space="preserve"> </w:t>
      </w:r>
      <w:r w:rsidR="00E118E9">
        <w:rPr>
          <w:sz w:val="20"/>
        </w:rPr>
        <w:t>President’s</w:t>
      </w:r>
      <w:r w:rsidR="00366C9C">
        <w:rPr>
          <w:sz w:val="20"/>
        </w:rPr>
        <w:t xml:space="preserve"> and Chancellor’s</w:t>
      </w:r>
      <w:r w:rsidR="000D178C">
        <w:rPr>
          <w:sz w:val="20"/>
        </w:rPr>
        <w:t xml:space="preserve"> Challenge</w:t>
      </w:r>
      <w:r w:rsidR="00674308">
        <w:rPr>
          <w:sz w:val="20"/>
        </w:rPr>
        <w:t xml:space="preserve"> </w:t>
      </w:r>
      <w:r w:rsidR="007114A9">
        <w:rPr>
          <w:sz w:val="20"/>
        </w:rPr>
        <w:t>Check-in</w:t>
      </w:r>
    </w:p>
    <w:p w14:paraId="52986446" w14:textId="12395DDE" w:rsidR="00794E27" w:rsidRPr="002B6CC9" w:rsidRDefault="003A3028" w:rsidP="00794E27">
      <w:pPr>
        <w:rPr>
          <w:sz w:val="18"/>
        </w:rPr>
      </w:pPr>
      <w:r w:rsidRPr="00DE25B8">
        <w:rPr>
          <w:sz w:val="22"/>
          <w:szCs w:val="22"/>
          <w:u w:val="single"/>
        </w:rPr>
        <w:t>Use Arial 11</w:t>
      </w:r>
      <w:r w:rsidR="00A42FB8" w:rsidRPr="00DE25B8">
        <w:rPr>
          <w:sz w:val="22"/>
          <w:szCs w:val="22"/>
          <w:u w:val="single"/>
        </w:rPr>
        <w:t xml:space="preserve"> point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>.</w:t>
      </w:r>
      <w:r w:rsidR="007D51AD">
        <w:rPr>
          <w:sz w:val="18"/>
        </w:rPr>
        <w:t xml:space="preserve"> The check-in document should not exceed 2 pages.</w:t>
      </w:r>
      <w:r w:rsidR="0029378C">
        <w:rPr>
          <w:sz w:val="18"/>
        </w:rPr>
        <w:t xml:space="preserve"> </w:t>
      </w:r>
      <w:r w:rsidR="00794E27" w:rsidRPr="002B6CC9">
        <w:rPr>
          <w:sz w:val="18"/>
        </w:rPr>
        <w:t>Save this form as a pdf file</w:t>
      </w:r>
      <w:r w:rsidR="00794E27">
        <w:rPr>
          <w:sz w:val="18"/>
        </w:rPr>
        <w:t xml:space="preserve"> named lastname.pdf (</w:t>
      </w:r>
      <w:proofErr w:type="spellStart"/>
      <w:r w:rsidR="00794E27">
        <w:rPr>
          <w:sz w:val="18"/>
        </w:rPr>
        <w:t>lastname</w:t>
      </w:r>
      <w:proofErr w:type="spellEnd"/>
      <w:r w:rsidR="00794E27">
        <w:rPr>
          <w:sz w:val="18"/>
        </w:rPr>
        <w:t xml:space="preserve"> = last name of the primary </w:t>
      </w:r>
      <w:r w:rsidR="00391D59">
        <w:rPr>
          <w:sz w:val="18"/>
        </w:rPr>
        <w:t xml:space="preserve">Marquette or UWM </w:t>
      </w:r>
      <w:r w:rsidR="00794E27">
        <w:rPr>
          <w:sz w:val="18"/>
        </w:rPr>
        <w:t>contact person)</w:t>
      </w:r>
      <w:r w:rsidR="00794E27" w:rsidRPr="002B6CC9">
        <w:rPr>
          <w:sz w:val="18"/>
        </w:rPr>
        <w:t xml:space="preserve"> and submit </w:t>
      </w:r>
      <w:r w:rsidR="00794E27">
        <w:rPr>
          <w:sz w:val="18"/>
        </w:rPr>
        <w:t>via email (</w:t>
      </w:r>
      <w:hyperlink r:id="rId10" w:history="1">
        <w:r w:rsidR="00794E27" w:rsidRPr="00A84534">
          <w:rPr>
            <w:rStyle w:val="Hyperlink"/>
            <w:sz w:val="18"/>
          </w:rPr>
          <w:t>innovation@marquette.edu</w:t>
        </w:r>
      </w:hyperlink>
      <w:r w:rsidR="00794E27">
        <w:rPr>
          <w:sz w:val="18"/>
        </w:rPr>
        <w:t xml:space="preserve">) by </w:t>
      </w:r>
      <w:r w:rsidR="00794E27">
        <w:rPr>
          <w:b/>
          <w:sz w:val="18"/>
        </w:rPr>
        <w:t>5</w:t>
      </w:r>
      <w:r w:rsidR="00794E27" w:rsidRPr="00C975C5">
        <w:rPr>
          <w:b/>
          <w:sz w:val="18"/>
        </w:rPr>
        <w:t>:</w:t>
      </w:r>
      <w:r w:rsidR="00794E27">
        <w:rPr>
          <w:b/>
          <w:sz w:val="18"/>
        </w:rPr>
        <w:t>00</w:t>
      </w:r>
      <w:r w:rsidR="00794E27" w:rsidRPr="00C975C5">
        <w:rPr>
          <w:b/>
          <w:sz w:val="18"/>
        </w:rPr>
        <w:t xml:space="preserve"> pm on </w:t>
      </w:r>
      <w:r w:rsidR="00366C9C">
        <w:rPr>
          <w:b/>
          <w:sz w:val="18"/>
        </w:rPr>
        <w:t>August 1, 2022</w:t>
      </w:r>
      <w:r w:rsidR="00794E27">
        <w:rPr>
          <w:sz w:val="18"/>
        </w:rPr>
        <w:t>.</w:t>
      </w:r>
    </w:p>
    <w:p w14:paraId="3E0F745A" w14:textId="77777777" w:rsidR="00794E27" w:rsidRDefault="00794E27" w:rsidP="00C616CB">
      <w:pPr>
        <w:rPr>
          <w:sz w:val="18"/>
        </w:rPr>
      </w:pPr>
    </w:p>
    <w:p w14:paraId="01864D0E" w14:textId="0911E468" w:rsidR="008A6192" w:rsidRDefault="008A6192" w:rsidP="00C616CB">
      <w:pPr>
        <w:rPr>
          <w:sz w:val="18"/>
        </w:rPr>
      </w:pPr>
      <w:r>
        <w:rPr>
          <w:sz w:val="18"/>
        </w:rPr>
        <w:t>Plea</w:t>
      </w:r>
      <w:r w:rsidR="00794E27">
        <w:rPr>
          <w:sz w:val="18"/>
        </w:rPr>
        <w:t>s</w:t>
      </w:r>
      <w:r>
        <w:rPr>
          <w:sz w:val="18"/>
        </w:rPr>
        <w:t xml:space="preserve">e note that the criteria for project funding will include: </w:t>
      </w:r>
    </w:p>
    <w:p w14:paraId="5F9FA8B2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Description of intended outcomes, methods to evaluate project impact, ability to sustain outcomes</w:t>
      </w:r>
    </w:p>
    <w:p w14:paraId="6B11445B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Engagement with a community organization</w:t>
      </w:r>
    </w:p>
    <w:p w14:paraId="2BB6D4D7" w14:textId="57B1055D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 xml:space="preserve">Ability to complete meaningful work in the </w:t>
      </w:r>
      <w:r w:rsidR="00856E13">
        <w:rPr>
          <w:sz w:val="18"/>
        </w:rPr>
        <w:t>18</w:t>
      </w:r>
      <w:r w:rsidRPr="009B75C9">
        <w:rPr>
          <w:sz w:val="18"/>
        </w:rPr>
        <w:t>-</w:t>
      </w:r>
      <w:r w:rsidR="004A587A">
        <w:rPr>
          <w:sz w:val="18"/>
        </w:rPr>
        <w:t>month</w:t>
      </w:r>
      <w:r w:rsidRPr="009B75C9">
        <w:rPr>
          <w:sz w:val="18"/>
        </w:rPr>
        <w:t xml:space="preserve"> timeframe</w:t>
      </w:r>
    </w:p>
    <w:p w14:paraId="48E9401A" w14:textId="561F8D8C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Experience and composition of the team</w:t>
      </w:r>
      <w:r w:rsidR="004A587A">
        <w:rPr>
          <w:sz w:val="18"/>
        </w:rPr>
        <w:t xml:space="preserve">, including representation from </w:t>
      </w:r>
      <w:r w:rsidR="006D4FFA">
        <w:rPr>
          <w:sz w:val="18"/>
        </w:rPr>
        <w:t>both universities</w:t>
      </w:r>
      <w:bookmarkStart w:id="0" w:name="_GoBack"/>
      <w:bookmarkEnd w:id="0"/>
    </w:p>
    <w:p w14:paraId="43C7264F" w14:textId="14D7827A" w:rsidR="00B6580C" w:rsidRDefault="00B6580C" w:rsidP="009B75C9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Level of student involvement</w:t>
      </w:r>
    </w:p>
    <w:p w14:paraId="2AB54801" w14:textId="1B348944" w:rsidR="0064757E" w:rsidRPr="0029378C" w:rsidRDefault="0064757E" w:rsidP="0029378C">
      <w:pPr>
        <w:rPr>
          <w:sz w:val="18"/>
        </w:rPr>
      </w:pPr>
      <w:r>
        <w:rPr>
          <w:sz w:val="18"/>
        </w:rPr>
        <w:t xml:space="preserve">At this point in the process, we do not expect that all of the criteria above will be met; the check-in document is in place to provide a status update and identify areas of additional support for teams. </w:t>
      </w:r>
    </w:p>
    <w:p w14:paraId="6BB77245" w14:textId="77777777" w:rsidR="008A6192" w:rsidRDefault="008A6192" w:rsidP="00C616CB">
      <w:pPr>
        <w:rPr>
          <w:sz w:val="18"/>
        </w:rPr>
      </w:pP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3A3028" w:rsidRPr="002B6CC9" w14:paraId="572F96EA" w14:textId="77777777" w:rsidTr="00F4240D"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099EDCDC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AC844B8" w14:textId="77777777" w:rsidTr="00F4240D">
        <w:tc>
          <w:tcPr>
            <w:tcW w:w="3330" w:type="dxa"/>
            <w:vAlign w:val="center"/>
          </w:tcPr>
          <w:p w14:paraId="0DC776BC" w14:textId="792AAD52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</w:t>
            </w:r>
            <w:r w:rsidR="00F4240D">
              <w:rPr>
                <w:szCs w:val="20"/>
              </w:rPr>
              <w:t xml:space="preserve"> </w:t>
            </w:r>
            <w:r w:rsidR="00366C9C">
              <w:rPr>
                <w:szCs w:val="20"/>
              </w:rPr>
              <w:t xml:space="preserve">Marquette or UWM </w:t>
            </w:r>
            <w:r w:rsidRPr="003A3028">
              <w:rPr>
                <w:szCs w:val="20"/>
              </w:rPr>
              <w:t>Contact Person</w:t>
            </w:r>
          </w:p>
        </w:tc>
        <w:tc>
          <w:tcPr>
            <w:tcW w:w="7470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D06EB6" w:rsidRPr="002B6CC9" w14:paraId="63685205" w14:textId="77777777" w:rsidTr="00F4240D">
        <w:tc>
          <w:tcPr>
            <w:tcW w:w="3330" w:type="dxa"/>
            <w:vAlign w:val="center"/>
          </w:tcPr>
          <w:p w14:paraId="60011AB0" w14:textId="754814FA" w:rsidR="00D06EB6" w:rsidRPr="003A3028" w:rsidRDefault="00F4240D" w:rsidP="00D06EB6">
            <w:pPr>
              <w:rPr>
                <w:szCs w:val="20"/>
              </w:rPr>
            </w:pPr>
            <w:r>
              <w:rPr>
                <w:szCs w:val="20"/>
              </w:rPr>
              <w:t>Contact’s Department</w:t>
            </w:r>
          </w:p>
        </w:tc>
        <w:tc>
          <w:tcPr>
            <w:tcW w:w="7470" w:type="dxa"/>
            <w:vAlign w:val="center"/>
          </w:tcPr>
          <w:p w14:paraId="2569B598" w14:textId="3C2C68C9" w:rsidR="00D06EB6" w:rsidRPr="003A3028" w:rsidRDefault="00D06EB6" w:rsidP="00D06EB6">
            <w:pPr>
              <w:rPr>
                <w:szCs w:val="20"/>
              </w:rPr>
            </w:pPr>
          </w:p>
        </w:tc>
      </w:tr>
      <w:tr w:rsidR="008D0133" w:rsidRPr="002B6CC9" w14:paraId="1864D281" w14:textId="77777777" w:rsidTr="00F4240D">
        <w:tc>
          <w:tcPr>
            <w:tcW w:w="3330" w:type="dxa"/>
            <w:vAlign w:val="center"/>
          </w:tcPr>
          <w:p w14:paraId="341F86CC" w14:textId="74C67F14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470" w:type="dxa"/>
            <w:vAlign w:val="center"/>
          </w:tcPr>
          <w:p w14:paraId="3883190D" w14:textId="6B5DB356" w:rsidR="00C27FED" w:rsidRPr="003A3028" w:rsidRDefault="00C27FED">
            <w:pPr>
              <w:rPr>
                <w:szCs w:val="20"/>
              </w:rPr>
            </w:pPr>
          </w:p>
        </w:tc>
      </w:tr>
    </w:tbl>
    <w:p w14:paraId="6EEC5CFA" w14:textId="0C3898FE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AD76FC">
        <w:rPr>
          <w:sz w:val="20"/>
        </w:rPr>
        <w:t xml:space="preserve"> – include a brief overview</w:t>
      </w:r>
      <w:r w:rsidR="00236C8F">
        <w:rPr>
          <w:sz w:val="20"/>
        </w:rPr>
        <w:t xml:space="preserve"> (2-3 sentences)</w:t>
      </w:r>
      <w:r w:rsidR="00AD76FC">
        <w:rPr>
          <w:sz w:val="20"/>
        </w:rPr>
        <w:t xml:space="preserve"> of the project</w:t>
      </w:r>
      <w:r w:rsidR="00F4240D">
        <w:rPr>
          <w:sz w:val="20"/>
        </w:rPr>
        <w:t xml:space="preserve">. </w:t>
      </w:r>
    </w:p>
    <w:p w14:paraId="7CB7D2E9" w14:textId="77798989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3FBD9A27" w14:textId="1EB6E0FB" w:rsidR="0097298E" w:rsidRPr="002B6CC9" w:rsidRDefault="00236C8F" w:rsidP="00D15433">
      <w:pPr>
        <w:pStyle w:val="Heading2"/>
        <w:rPr>
          <w:sz w:val="20"/>
        </w:rPr>
      </w:pPr>
      <w:r>
        <w:rPr>
          <w:sz w:val="20"/>
        </w:rPr>
        <w:t xml:space="preserve">Partners – </w:t>
      </w:r>
      <w:r w:rsidR="006A7223">
        <w:rPr>
          <w:sz w:val="20"/>
        </w:rPr>
        <w:t>If identified, p</w:t>
      </w:r>
      <w:r>
        <w:rPr>
          <w:sz w:val="20"/>
        </w:rPr>
        <w:t>lease list faculty, staff, student, and community partners</w:t>
      </w:r>
      <w:permEnd w:id="748373454"/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454485F3" w14:textId="77777777" w:rsidR="00400A2E" w:rsidRDefault="00400A2E" w:rsidP="006E3A7E">
      <w:pPr>
        <w:rPr>
          <w:sz w:val="22"/>
          <w:szCs w:val="22"/>
        </w:rPr>
      </w:pPr>
    </w:p>
    <w:p w14:paraId="288B8A23" w14:textId="2EB90DF1" w:rsidR="00E118E9" w:rsidRDefault="00236C8F" w:rsidP="00E118E9">
      <w:pPr>
        <w:pStyle w:val="Heading2"/>
        <w:rPr>
          <w:sz w:val="20"/>
        </w:rPr>
      </w:pPr>
      <w:r>
        <w:rPr>
          <w:sz w:val="20"/>
        </w:rPr>
        <w:t>Resources</w:t>
      </w:r>
      <w:r w:rsidR="006A7223">
        <w:rPr>
          <w:sz w:val="20"/>
        </w:rPr>
        <w:t xml:space="preserve"> and connections</w:t>
      </w:r>
      <w:r>
        <w:rPr>
          <w:sz w:val="20"/>
        </w:rPr>
        <w:t xml:space="preserve"> </w:t>
      </w:r>
      <w:r w:rsidR="006A7223">
        <w:rPr>
          <w:sz w:val="20"/>
        </w:rPr>
        <w:t>ne</w:t>
      </w:r>
      <w:r>
        <w:rPr>
          <w:sz w:val="20"/>
        </w:rPr>
        <w:t>eded</w:t>
      </w:r>
      <w:permEnd w:id="617505312"/>
      <w:r w:rsidR="00E118E9">
        <w:rPr>
          <w:sz w:val="20"/>
        </w:rPr>
        <w:t xml:space="preserve"> –</w:t>
      </w:r>
      <w:r>
        <w:rPr>
          <w:sz w:val="20"/>
        </w:rPr>
        <w:t>Please share any additional resources you anticipate needing in the next two weeks to be successful.</w:t>
      </w:r>
    </w:p>
    <w:p w14:paraId="5FEC62FA" w14:textId="5546FEA8" w:rsidR="00236C8F" w:rsidRPr="00236C8F" w:rsidRDefault="00236C8F" w:rsidP="00236C8F">
      <w:pPr>
        <w:numPr>
          <w:ilvl w:val="0"/>
          <w:numId w:val="2"/>
        </w:numPr>
      </w:pPr>
      <w:r>
        <w:t xml:space="preserve">Virtual Coaching </w:t>
      </w:r>
    </w:p>
    <w:p w14:paraId="0A9DEB43" w14:textId="03698005" w:rsidR="00236C8F" w:rsidRPr="00236C8F" w:rsidRDefault="006A7223" w:rsidP="00236C8F">
      <w:pPr>
        <w:numPr>
          <w:ilvl w:val="0"/>
          <w:numId w:val="2"/>
        </w:numPr>
      </w:pPr>
      <w:r>
        <w:t>If you need a</w:t>
      </w:r>
      <w:r w:rsidR="00236C8F">
        <w:t xml:space="preserve">dditional </w:t>
      </w:r>
      <w:r>
        <w:t>t</w:t>
      </w:r>
      <w:r w:rsidR="00236C8F">
        <w:t>eammates</w:t>
      </w:r>
      <w:r>
        <w:t>, please indicate in which areas</w:t>
      </w:r>
      <w:r w:rsidR="00236C8F">
        <w:t xml:space="preserve"> (faculty, staff, students, community partners)</w:t>
      </w:r>
    </w:p>
    <w:p w14:paraId="67572608" w14:textId="2B0C6C0A" w:rsidR="00236C8F" w:rsidRPr="00236C8F" w:rsidRDefault="00236C8F" w:rsidP="00236C8F">
      <w:pPr>
        <w:numPr>
          <w:ilvl w:val="0"/>
          <w:numId w:val="2"/>
        </w:numPr>
      </w:pPr>
      <w:r>
        <w:t>Budget Development Support</w:t>
      </w:r>
    </w:p>
    <w:p w14:paraId="563F92B7" w14:textId="77777777" w:rsidR="00236C8F" w:rsidRPr="00236C8F" w:rsidRDefault="00236C8F" w:rsidP="00236C8F"/>
    <w:p w14:paraId="0C3F1A1D" w14:textId="38945CE8" w:rsidR="00E118E9" w:rsidRDefault="00236C8F" w:rsidP="00E118E9">
      <w:pPr>
        <w:rPr>
          <w:sz w:val="22"/>
          <w:szCs w:val="22"/>
        </w:rPr>
      </w:pPr>
      <w:permStart w:id="1579555753" w:edGrp="everyone"/>
      <w:r>
        <w:rPr>
          <w:sz w:val="22"/>
          <w:szCs w:val="22"/>
        </w:rPr>
        <w:t xml:space="preserve">Other resources not listed: </w:t>
      </w:r>
      <w:r w:rsidR="00E118E9">
        <w:rPr>
          <w:sz w:val="22"/>
          <w:szCs w:val="22"/>
        </w:rPr>
        <w:t>Insert your text here…</w:t>
      </w:r>
    </w:p>
    <w:p w14:paraId="6BD98341" w14:textId="77777777" w:rsidR="00E118E9" w:rsidRPr="003A3028" w:rsidRDefault="00E118E9" w:rsidP="00E118E9">
      <w:pPr>
        <w:rPr>
          <w:sz w:val="22"/>
          <w:szCs w:val="22"/>
        </w:rPr>
      </w:pPr>
    </w:p>
    <w:permEnd w:id="1579555753"/>
    <w:p w14:paraId="087247FB" w14:textId="77777777" w:rsidR="00E118E9" w:rsidRPr="003A3028" w:rsidRDefault="00E118E9" w:rsidP="00E118E9">
      <w:pPr>
        <w:rPr>
          <w:sz w:val="22"/>
          <w:szCs w:val="22"/>
        </w:rPr>
      </w:pPr>
    </w:p>
    <w:sectPr w:rsidR="00E118E9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022AD" w14:textId="77777777" w:rsidR="00372D9C" w:rsidRDefault="00372D9C" w:rsidP="00375BDD">
      <w:pPr>
        <w:spacing w:before="0" w:after="0"/>
      </w:pPr>
      <w:r>
        <w:separator/>
      </w:r>
    </w:p>
  </w:endnote>
  <w:endnote w:type="continuationSeparator" w:id="0">
    <w:p w14:paraId="39AD575B" w14:textId="77777777" w:rsidR="00372D9C" w:rsidRDefault="00372D9C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0F7E" w14:textId="77777777" w:rsidR="00372D9C" w:rsidRDefault="00372D9C" w:rsidP="00375BDD">
      <w:pPr>
        <w:spacing w:before="0" w:after="0"/>
      </w:pPr>
      <w:r>
        <w:separator/>
      </w:r>
    </w:p>
  </w:footnote>
  <w:footnote w:type="continuationSeparator" w:id="0">
    <w:p w14:paraId="7822AC4E" w14:textId="77777777" w:rsidR="00372D9C" w:rsidRDefault="00372D9C" w:rsidP="00375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498"/>
    <w:multiLevelType w:val="hybridMultilevel"/>
    <w:tmpl w:val="5B5AF37A"/>
    <w:lvl w:ilvl="0" w:tplc="C11A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E48"/>
    <w:multiLevelType w:val="hybridMultilevel"/>
    <w:tmpl w:val="A4EEB09C"/>
    <w:lvl w:ilvl="0" w:tplc="D84C80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03C"/>
    <w:multiLevelType w:val="hybridMultilevel"/>
    <w:tmpl w:val="215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0264F"/>
    <w:rsid w:val="00034202"/>
    <w:rsid w:val="00040A52"/>
    <w:rsid w:val="00053D11"/>
    <w:rsid w:val="00091A27"/>
    <w:rsid w:val="000D178C"/>
    <w:rsid w:val="000E6AA5"/>
    <w:rsid w:val="00100F57"/>
    <w:rsid w:val="00102EBD"/>
    <w:rsid w:val="00104C84"/>
    <w:rsid w:val="001413B5"/>
    <w:rsid w:val="001575CD"/>
    <w:rsid w:val="00183BB5"/>
    <w:rsid w:val="001A135A"/>
    <w:rsid w:val="001C200E"/>
    <w:rsid w:val="001D34E0"/>
    <w:rsid w:val="001E3288"/>
    <w:rsid w:val="0020049E"/>
    <w:rsid w:val="00211097"/>
    <w:rsid w:val="002129E8"/>
    <w:rsid w:val="00235834"/>
    <w:rsid w:val="00236C8F"/>
    <w:rsid w:val="0029378C"/>
    <w:rsid w:val="002938AB"/>
    <w:rsid w:val="002B6CC9"/>
    <w:rsid w:val="002D0607"/>
    <w:rsid w:val="00316F49"/>
    <w:rsid w:val="00335FC3"/>
    <w:rsid w:val="0034124E"/>
    <w:rsid w:val="00366979"/>
    <w:rsid w:val="00366C9C"/>
    <w:rsid w:val="00372D9C"/>
    <w:rsid w:val="00375BDD"/>
    <w:rsid w:val="00391D59"/>
    <w:rsid w:val="003A3028"/>
    <w:rsid w:val="003C4CD4"/>
    <w:rsid w:val="003C6C5A"/>
    <w:rsid w:val="003E6FD7"/>
    <w:rsid w:val="00400A2E"/>
    <w:rsid w:val="004046EE"/>
    <w:rsid w:val="00406E79"/>
    <w:rsid w:val="00415745"/>
    <w:rsid w:val="00421759"/>
    <w:rsid w:val="0042436B"/>
    <w:rsid w:val="00471CF8"/>
    <w:rsid w:val="00481BD2"/>
    <w:rsid w:val="004845ED"/>
    <w:rsid w:val="004A0A03"/>
    <w:rsid w:val="004A587A"/>
    <w:rsid w:val="0054271B"/>
    <w:rsid w:val="00554D30"/>
    <w:rsid w:val="00597652"/>
    <w:rsid w:val="005D1B85"/>
    <w:rsid w:val="005E6885"/>
    <w:rsid w:val="00623643"/>
    <w:rsid w:val="00627058"/>
    <w:rsid w:val="00635E83"/>
    <w:rsid w:val="006434D0"/>
    <w:rsid w:val="0064757E"/>
    <w:rsid w:val="00653CF7"/>
    <w:rsid w:val="00664761"/>
    <w:rsid w:val="00674308"/>
    <w:rsid w:val="006858C5"/>
    <w:rsid w:val="00687027"/>
    <w:rsid w:val="006A7223"/>
    <w:rsid w:val="006C0E99"/>
    <w:rsid w:val="006D2749"/>
    <w:rsid w:val="006D4FFA"/>
    <w:rsid w:val="006D5255"/>
    <w:rsid w:val="006E3A7E"/>
    <w:rsid w:val="006E544C"/>
    <w:rsid w:val="006F666F"/>
    <w:rsid w:val="007114A9"/>
    <w:rsid w:val="00720495"/>
    <w:rsid w:val="00770A00"/>
    <w:rsid w:val="00770A9F"/>
    <w:rsid w:val="00794E27"/>
    <w:rsid w:val="007A486F"/>
    <w:rsid w:val="007D51AD"/>
    <w:rsid w:val="007D6388"/>
    <w:rsid w:val="00816B7A"/>
    <w:rsid w:val="008554CE"/>
    <w:rsid w:val="00855A6B"/>
    <w:rsid w:val="00856E13"/>
    <w:rsid w:val="008778B6"/>
    <w:rsid w:val="0088547A"/>
    <w:rsid w:val="008A6192"/>
    <w:rsid w:val="008D0133"/>
    <w:rsid w:val="008D7027"/>
    <w:rsid w:val="009045F7"/>
    <w:rsid w:val="009109AF"/>
    <w:rsid w:val="00945A3B"/>
    <w:rsid w:val="0096263C"/>
    <w:rsid w:val="0097298E"/>
    <w:rsid w:val="00993B1C"/>
    <w:rsid w:val="009A3856"/>
    <w:rsid w:val="009B75C9"/>
    <w:rsid w:val="009C60EA"/>
    <w:rsid w:val="009C7E1F"/>
    <w:rsid w:val="00A01B1C"/>
    <w:rsid w:val="00A04F73"/>
    <w:rsid w:val="00A16786"/>
    <w:rsid w:val="00A25673"/>
    <w:rsid w:val="00A3645B"/>
    <w:rsid w:val="00A42FB8"/>
    <w:rsid w:val="00A47E64"/>
    <w:rsid w:val="00AD5AE0"/>
    <w:rsid w:val="00AD738E"/>
    <w:rsid w:val="00AD76FC"/>
    <w:rsid w:val="00AF4ECC"/>
    <w:rsid w:val="00B0054D"/>
    <w:rsid w:val="00B00B9A"/>
    <w:rsid w:val="00B0412E"/>
    <w:rsid w:val="00B456D6"/>
    <w:rsid w:val="00B47A55"/>
    <w:rsid w:val="00B53DF1"/>
    <w:rsid w:val="00B612F7"/>
    <w:rsid w:val="00B6580C"/>
    <w:rsid w:val="00B65CD2"/>
    <w:rsid w:val="00B70DD3"/>
    <w:rsid w:val="00B7653D"/>
    <w:rsid w:val="00C00CD0"/>
    <w:rsid w:val="00C27FED"/>
    <w:rsid w:val="00C3194D"/>
    <w:rsid w:val="00C32BA3"/>
    <w:rsid w:val="00C3756C"/>
    <w:rsid w:val="00C510B9"/>
    <w:rsid w:val="00C551D6"/>
    <w:rsid w:val="00C616CB"/>
    <w:rsid w:val="00C7365E"/>
    <w:rsid w:val="00C751B5"/>
    <w:rsid w:val="00C975C5"/>
    <w:rsid w:val="00CD3FC5"/>
    <w:rsid w:val="00CF0019"/>
    <w:rsid w:val="00D06EB6"/>
    <w:rsid w:val="00D15433"/>
    <w:rsid w:val="00D2531A"/>
    <w:rsid w:val="00D546FF"/>
    <w:rsid w:val="00D56CDB"/>
    <w:rsid w:val="00D87C16"/>
    <w:rsid w:val="00DA466A"/>
    <w:rsid w:val="00DA6001"/>
    <w:rsid w:val="00DD6AD0"/>
    <w:rsid w:val="00DE23FB"/>
    <w:rsid w:val="00DE25B8"/>
    <w:rsid w:val="00DE3584"/>
    <w:rsid w:val="00E00425"/>
    <w:rsid w:val="00E057D3"/>
    <w:rsid w:val="00E118E9"/>
    <w:rsid w:val="00E154D3"/>
    <w:rsid w:val="00E17D8B"/>
    <w:rsid w:val="00E37909"/>
    <w:rsid w:val="00E51009"/>
    <w:rsid w:val="00E6390B"/>
    <w:rsid w:val="00E81C0E"/>
    <w:rsid w:val="00EC0EA2"/>
    <w:rsid w:val="00ED7021"/>
    <w:rsid w:val="00F32DDC"/>
    <w:rsid w:val="00F4240D"/>
    <w:rsid w:val="00F82763"/>
    <w:rsid w:val="00F867D6"/>
    <w:rsid w:val="00FD3423"/>
    <w:rsid w:val="00FE6417"/>
    <w:rsid w:val="00FF4A5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F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novation@marquet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53968b0cf4113226e871a5dd4cf27a80">
  <xsd:schema xmlns:xsd="http://www.w3.org/2001/XMLSchema" xmlns:xs="http://www.w3.org/2001/XMLSchema" xmlns:p="http://schemas.microsoft.com/office/2006/metadata/properties" xmlns:ns3="cfb6ee64-7a1b-4ab4-aac2-e06ed8c784e3" xmlns:ns4="4153ac77-88b0-4851-a220-6b6ce778ed4a" targetNamespace="http://schemas.microsoft.com/office/2006/metadata/properties" ma:root="true" ma:fieldsID="0a804132aa8401c15c0430f1de3b8564" ns3:_="" ns4:_="">
    <xsd:import namespace="cfb6ee64-7a1b-4ab4-aac2-e06ed8c784e3"/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3248F-5A08-4F96-BABF-323245E16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64B26-880C-4EA6-ABB1-6E311DE4829E}">
  <ds:schemaRefs>
    <ds:schemaRef ds:uri="http://purl.org/dc/terms/"/>
    <ds:schemaRef ds:uri="cfb6ee64-7a1b-4ab4-aac2-e06ed8c784e3"/>
    <ds:schemaRef ds:uri="4153ac77-88b0-4851-a220-6b6ce778ed4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058671-07DC-4B73-AF79-717E3AC2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ee64-7a1b-4ab4-aac2-e06ed8c784e3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268</Words>
  <Characters>1433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Otero, Kelsey</cp:lastModifiedBy>
  <cp:revision>2</cp:revision>
  <cp:lastPrinted>2018-05-23T12:59:00Z</cp:lastPrinted>
  <dcterms:created xsi:type="dcterms:W3CDTF">2022-06-01T18:37:00Z</dcterms:created>
  <dcterms:modified xsi:type="dcterms:W3CDTF">2022-06-01T18:37:00Z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0x010100AC06D95A950F194CB5DCD50CB4CA45A0</vt:lpwstr>
  </property>
</Properties>
</file>