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00"/>
  <w:body>
    <w:p w14:paraId="1C5EE6C8" w14:textId="77777777" w:rsidR="001C6200" w:rsidRPr="001C6200" w:rsidRDefault="001C6200" w:rsidP="009546B7">
      <w:pPr>
        <w:jc w:val="center"/>
        <w:rPr>
          <w:b/>
          <w:sz w:val="36"/>
          <w:szCs w:val="36"/>
        </w:rPr>
      </w:pPr>
      <w:r w:rsidRPr="001C6200">
        <w:rPr>
          <w:b/>
          <w:sz w:val="36"/>
          <w:szCs w:val="36"/>
        </w:rPr>
        <w:t xml:space="preserve">College of Nursing </w:t>
      </w:r>
    </w:p>
    <w:p w14:paraId="7FC84957" w14:textId="25C58F4B" w:rsidR="00E2754F" w:rsidRPr="001C6200" w:rsidRDefault="00E2754F" w:rsidP="009546B7">
      <w:pPr>
        <w:jc w:val="center"/>
        <w:rPr>
          <w:b/>
          <w:sz w:val="36"/>
          <w:szCs w:val="36"/>
        </w:rPr>
      </w:pPr>
      <w:r w:rsidRPr="001C6200">
        <w:rPr>
          <w:b/>
          <w:sz w:val="36"/>
          <w:szCs w:val="36"/>
        </w:rPr>
        <w:t>20</w:t>
      </w:r>
      <w:r w:rsidR="00E5639D">
        <w:rPr>
          <w:b/>
          <w:sz w:val="36"/>
          <w:szCs w:val="36"/>
        </w:rPr>
        <w:t>20</w:t>
      </w:r>
      <w:r w:rsidRPr="001C6200">
        <w:rPr>
          <w:b/>
          <w:sz w:val="36"/>
          <w:szCs w:val="36"/>
        </w:rPr>
        <w:t xml:space="preserve"> Commencement Information</w:t>
      </w:r>
      <w:r w:rsidR="00116134">
        <w:rPr>
          <w:b/>
          <w:sz w:val="36"/>
          <w:szCs w:val="36"/>
        </w:rPr>
        <w:br/>
        <w:t>Family &amp; Friends</w:t>
      </w:r>
    </w:p>
    <w:p w14:paraId="41B281C5" w14:textId="3A34FE0E" w:rsidR="009546B7" w:rsidRDefault="009546B7" w:rsidP="00E2754F">
      <w:pPr>
        <w:rPr>
          <w:b/>
          <w:color w:val="FF0000"/>
          <w:sz w:val="28"/>
          <w:szCs w:val="28"/>
          <w:u w:val="single"/>
        </w:rPr>
      </w:pPr>
    </w:p>
    <w:p w14:paraId="7021D27D" w14:textId="77777777" w:rsidR="00A263DB" w:rsidRPr="00380A50" w:rsidRDefault="00A263DB" w:rsidP="00A263DB">
      <w:pPr>
        <w:rPr>
          <w:color w:val="FF0000"/>
          <w:sz w:val="24"/>
          <w:szCs w:val="24"/>
        </w:rPr>
      </w:pPr>
    </w:p>
    <w:p w14:paraId="3D809C58" w14:textId="0D4AC464" w:rsidR="006271C7" w:rsidRPr="006271C7" w:rsidRDefault="006271C7" w:rsidP="006271C7">
      <w:pPr>
        <w:rPr>
          <w:b/>
          <w:sz w:val="32"/>
          <w:szCs w:val="32"/>
        </w:rPr>
      </w:pPr>
      <w:r w:rsidRPr="006271C7">
        <w:rPr>
          <w:b/>
          <w:sz w:val="32"/>
          <w:szCs w:val="32"/>
        </w:rPr>
        <w:t>Saturday, May 1</w:t>
      </w:r>
      <w:r w:rsidR="00BD06DA">
        <w:rPr>
          <w:b/>
          <w:sz w:val="32"/>
          <w:szCs w:val="32"/>
        </w:rPr>
        <w:t>6</w:t>
      </w:r>
    </w:p>
    <w:p w14:paraId="5E3CF4ED" w14:textId="77777777" w:rsidR="00490C16" w:rsidRDefault="00490C16" w:rsidP="00490C16">
      <w:pPr>
        <w:rPr>
          <w:b/>
          <w:sz w:val="24"/>
          <w:szCs w:val="24"/>
          <w:u w:val="single"/>
        </w:rPr>
      </w:pPr>
    </w:p>
    <w:p w14:paraId="5C94FCEB" w14:textId="540851F5" w:rsidR="00A263DB" w:rsidRPr="00F26932" w:rsidRDefault="00A263DB" w:rsidP="00490C16">
      <w:pPr>
        <w:rPr>
          <w:b/>
          <w:sz w:val="24"/>
          <w:szCs w:val="24"/>
          <w:u w:val="single"/>
        </w:rPr>
      </w:pPr>
      <w:r w:rsidRPr="00F26932">
        <w:rPr>
          <w:b/>
          <w:sz w:val="24"/>
          <w:szCs w:val="24"/>
          <w:u w:val="single"/>
        </w:rPr>
        <w:t xml:space="preserve">UNIVERSITY </w:t>
      </w:r>
      <w:r w:rsidR="009B43BA" w:rsidRPr="00F26932">
        <w:rPr>
          <w:b/>
          <w:sz w:val="24"/>
          <w:szCs w:val="24"/>
          <w:u w:val="single"/>
        </w:rPr>
        <w:t>B</w:t>
      </w:r>
      <w:r w:rsidRPr="00F26932">
        <w:rPr>
          <w:b/>
          <w:sz w:val="24"/>
          <w:szCs w:val="24"/>
          <w:u w:val="single"/>
        </w:rPr>
        <w:t>AC</w:t>
      </w:r>
      <w:r w:rsidR="009B43BA" w:rsidRPr="00F26932">
        <w:rPr>
          <w:b/>
          <w:sz w:val="24"/>
          <w:szCs w:val="24"/>
          <w:u w:val="single"/>
        </w:rPr>
        <w:t>C</w:t>
      </w:r>
      <w:r w:rsidRPr="00F26932">
        <w:rPr>
          <w:b/>
          <w:sz w:val="24"/>
          <w:szCs w:val="24"/>
          <w:u w:val="single"/>
        </w:rPr>
        <w:t>ALAUREATE MASS</w:t>
      </w:r>
    </w:p>
    <w:p w14:paraId="5538C2B2" w14:textId="47DC6609" w:rsidR="00A263DB" w:rsidRPr="00F26932" w:rsidRDefault="00B95676" w:rsidP="00A263DB">
      <w:pPr>
        <w:pStyle w:val="ListParagraph"/>
        <w:numPr>
          <w:ilvl w:val="0"/>
          <w:numId w:val="25"/>
        </w:numPr>
      </w:pPr>
      <w:r w:rsidRPr="00F26932">
        <w:t>4:30</w:t>
      </w:r>
      <w:r w:rsidR="00E10B84" w:rsidRPr="00F26932">
        <w:t xml:space="preserve"> </w:t>
      </w:r>
      <w:r w:rsidRPr="00F26932">
        <w:t>p</w:t>
      </w:r>
      <w:r w:rsidR="00BC6158" w:rsidRPr="00F26932">
        <w:t>.m.</w:t>
      </w:r>
      <w:r w:rsidRPr="00F26932">
        <w:t xml:space="preserve"> - </w:t>
      </w:r>
      <w:r w:rsidR="00A263DB" w:rsidRPr="00F26932">
        <w:t>UW-Milwaukee Panther Arena</w:t>
      </w:r>
      <w:r w:rsidRPr="00F26932">
        <w:t>,</w:t>
      </w:r>
      <w:r w:rsidR="00A263DB" w:rsidRPr="00F26932">
        <w:t xml:space="preserve"> 400 W. Kilbourn Ave</w:t>
      </w:r>
      <w:r w:rsidRPr="00F26932">
        <w:t>nue</w:t>
      </w:r>
    </w:p>
    <w:p w14:paraId="54805591" w14:textId="5B5596F8" w:rsidR="00A263DB" w:rsidRDefault="00FD55AB" w:rsidP="00A263DB">
      <w:pPr>
        <w:pStyle w:val="ListParagraph"/>
        <w:numPr>
          <w:ilvl w:val="0"/>
          <w:numId w:val="25"/>
        </w:numPr>
      </w:pPr>
      <w:r w:rsidRPr="00F26932">
        <w:t xml:space="preserve">This is an optional </w:t>
      </w:r>
      <w:proofErr w:type="gramStart"/>
      <w:r w:rsidRPr="00F26932">
        <w:t>event</w:t>
      </w:r>
      <w:proofErr w:type="gramEnd"/>
      <w:r w:rsidRPr="00F26932">
        <w:t xml:space="preserve"> and a</w:t>
      </w:r>
      <w:r w:rsidR="00A263DB" w:rsidRPr="00F26932">
        <w:t>ll are welcome to attend. No tickets required.</w:t>
      </w:r>
    </w:p>
    <w:p w14:paraId="7D8D96AF" w14:textId="77777777" w:rsidR="00C32306" w:rsidRPr="00C32306" w:rsidRDefault="00C32306" w:rsidP="00C32306">
      <w:pPr>
        <w:pStyle w:val="ListParagraph"/>
      </w:pPr>
    </w:p>
    <w:p w14:paraId="6FFF2D71" w14:textId="77777777" w:rsidR="00155A23" w:rsidRPr="00380A50" w:rsidRDefault="00155A23" w:rsidP="00A263DB">
      <w:pPr>
        <w:rPr>
          <w:color w:val="FF0000"/>
          <w:sz w:val="24"/>
          <w:szCs w:val="24"/>
        </w:rPr>
      </w:pPr>
    </w:p>
    <w:p w14:paraId="5A5F7B5C" w14:textId="15ED1FD1" w:rsidR="00A263DB" w:rsidRPr="008A5B8C" w:rsidRDefault="006271C7" w:rsidP="00490C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COLLEGE OF NURSING </w:t>
      </w:r>
      <w:r w:rsidR="00A263DB" w:rsidRPr="008A5B8C">
        <w:rPr>
          <w:b/>
          <w:sz w:val="24"/>
          <w:szCs w:val="24"/>
          <w:u w:val="single"/>
        </w:rPr>
        <w:t>GRADUATION CEREMON</w:t>
      </w:r>
      <w:r>
        <w:rPr>
          <w:b/>
          <w:sz w:val="24"/>
          <w:szCs w:val="24"/>
          <w:u w:val="single"/>
        </w:rPr>
        <w:t>Y</w:t>
      </w:r>
    </w:p>
    <w:p w14:paraId="1C0C508A" w14:textId="1DDC7407" w:rsidR="00A263DB" w:rsidRPr="00960981" w:rsidRDefault="000B0F0B" w:rsidP="00960981">
      <w:pPr>
        <w:pStyle w:val="ListParagraph"/>
        <w:numPr>
          <w:ilvl w:val="0"/>
          <w:numId w:val="29"/>
        </w:numPr>
        <w:rPr>
          <w:b/>
        </w:rPr>
      </w:pPr>
      <w:r>
        <w:t xml:space="preserve">7:30 p.m. - </w:t>
      </w:r>
      <w:r w:rsidR="006A3F70" w:rsidRPr="00FE145F">
        <w:t>Al McGuire Center (770 N. 12</w:t>
      </w:r>
      <w:r w:rsidR="006A3F70" w:rsidRPr="00960981">
        <w:rPr>
          <w:vertAlign w:val="superscript"/>
        </w:rPr>
        <w:t>th</w:t>
      </w:r>
      <w:r w:rsidR="006A3F70" w:rsidRPr="00FE145F">
        <w:t xml:space="preserve"> Street)</w:t>
      </w:r>
    </w:p>
    <w:p w14:paraId="03F5580B" w14:textId="14DD30F0" w:rsidR="00960981" w:rsidRPr="008A5B8C" w:rsidRDefault="00590C1C" w:rsidP="00960981">
      <w:pPr>
        <w:pStyle w:val="ListParagraph"/>
        <w:numPr>
          <w:ilvl w:val="0"/>
          <w:numId w:val="27"/>
        </w:numPr>
      </w:pPr>
      <w:r>
        <w:t>Free</w:t>
      </w:r>
      <w:r w:rsidR="00960981">
        <w:t xml:space="preserve"> parking is available in the Wells Street Parking Structure at 1240 W. Wells Street. Each level has multiple handicapped parking spots.</w:t>
      </w:r>
    </w:p>
    <w:p w14:paraId="14E912EA" w14:textId="089C6E7F" w:rsidR="005D331F" w:rsidRDefault="005D331F" w:rsidP="006A3F70">
      <w:pPr>
        <w:pStyle w:val="ListParagraph"/>
        <w:numPr>
          <w:ilvl w:val="0"/>
          <w:numId w:val="27"/>
        </w:numPr>
      </w:pPr>
      <w:r w:rsidRPr="008A5B8C">
        <w:rPr>
          <w:b/>
          <w:u w:val="single"/>
        </w:rPr>
        <w:t>NO</w:t>
      </w:r>
      <w:r w:rsidRPr="008A5B8C">
        <w:t xml:space="preserve"> tickets required; seating</w:t>
      </w:r>
      <w:r w:rsidR="00C253B7" w:rsidRPr="008A5B8C">
        <w:t xml:space="preserve"> for family and guests</w:t>
      </w:r>
      <w:r w:rsidRPr="008A5B8C">
        <w:t xml:space="preserve"> is first come, first serve.</w:t>
      </w:r>
    </w:p>
    <w:p w14:paraId="7AE64331" w14:textId="3506254E" w:rsidR="00516F57" w:rsidRPr="00761080" w:rsidRDefault="00516F57" w:rsidP="00516F57">
      <w:pPr>
        <w:pStyle w:val="ListParagraph"/>
        <w:numPr>
          <w:ilvl w:val="0"/>
          <w:numId w:val="27"/>
        </w:numPr>
        <w:rPr>
          <w:b/>
        </w:rPr>
      </w:pPr>
      <w:r>
        <w:t>Plentiful h</w:t>
      </w:r>
      <w:r w:rsidRPr="00901BB7">
        <w:t xml:space="preserve">andicapped accessible seating is available </w:t>
      </w:r>
      <w:r w:rsidRPr="000C7005">
        <w:t xml:space="preserve">on a first come, first seated basis. </w:t>
      </w:r>
      <w:r w:rsidRPr="00761080">
        <w:rPr>
          <w:b/>
        </w:rPr>
        <w:t xml:space="preserve">Seats may not be </w:t>
      </w:r>
      <w:proofErr w:type="gramStart"/>
      <w:r w:rsidRPr="00761080">
        <w:rPr>
          <w:b/>
        </w:rPr>
        <w:t>reserved in advance</w:t>
      </w:r>
      <w:proofErr w:type="gramEnd"/>
      <w:r w:rsidRPr="00761080">
        <w:rPr>
          <w:b/>
        </w:rPr>
        <w:t>.</w:t>
      </w:r>
    </w:p>
    <w:p w14:paraId="4C874E2F" w14:textId="77777777" w:rsidR="005D331F" w:rsidRPr="00056F28" w:rsidRDefault="005D331F" w:rsidP="005D331F">
      <w:pPr>
        <w:pStyle w:val="ListParagraph"/>
        <w:numPr>
          <w:ilvl w:val="0"/>
          <w:numId w:val="27"/>
        </w:numPr>
      </w:pPr>
      <w:r w:rsidRPr="00056F28">
        <w:t>Schedule</w:t>
      </w:r>
    </w:p>
    <w:p w14:paraId="7DCF3D3C" w14:textId="46E433BD" w:rsidR="005D331F" w:rsidRPr="00056F28" w:rsidRDefault="005D331F" w:rsidP="005D331F">
      <w:pPr>
        <w:pStyle w:val="ListParagraph"/>
        <w:numPr>
          <w:ilvl w:val="1"/>
          <w:numId w:val="27"/>
        </w:numPr>
      </w:pPr>
      <w:r w:rsidRPr="00056F28">
        <w:t>6:30</w:t>
      </w:r>
      <w:r w:rsidR="00E10B84" w:rsidRPr="00056F28">
        <w:t xml:space="preserve"> </w:t>
      </w:r>
      <w:r w:rsidRPr="00056F28">
        <w:t>p</w:t>
      </w:r>
      <w:r w:rsidR="00E10B84" w:rsidRPr="00056F28">
        <w:t>.m.</w:t>
      </w:r>
      <w:r w:rsidRPr="00056F28">
        <w:t xml:space="preserve"> – Doors open. </w:t>
      </w:r>
    </w:p>
    <w:p w14:paraId="126D10AC" w14:textId="12C5EC16" w:rsidR="005D331F" w:rsidRPr="00056F28" w:rsidRDefault="005D331F" w:rsidP="005D331F">
      <w:pPr>
        <w:pStyle w:val="ListParagraph"/>
        <w:numPr>
          <w:ilvl w:val="1"/>
          <w:numId w:val="27"/>
        </w:numPr>
      </w:pPr>
      <w:r w:rsidRPr="00056F28">
        <w:t>6:45</w:t>
      </w:r>
      <w:r w:rsidR="00E10B84" w:rsidRPr="00056F28">
        <w:t xml:space="preserve"> </w:t>
      </w:r>
      <w:r w:rsidRPr="00056F28">
        <w:t>p</w:t>
      </w:r>
      <w:r w:rsidR="00E10B84" w:rsidRPr="00056F28">
        <w:t>.m.</w:t>
      </w:r>
      <w:r w:rsidRPr="00056F28">
        <w:t xml:space="preserve"> – Graduates report to the lower level </w:t>
      </w:r>
      <w:r w:rsidR="00B92901" w:rsidRPr="00056F28">
        <w:t>gymnasium</w:t>
      </w:r>
      <w:r w:rsidRPr="00056F28">
        <w:t xml:space="preserve"> for line up.</w:t>
      </w:r>
    </w:p>
    <w:p w14:paraId="7D256348" w14:textId="1E82DBF6" w:rsidR="00B92901" w:rsidRPr="00056F28" w:rsidRDefault="00141488" w:rsidP="00301E67">
      <w:pPr>
        <w:pStyle w:val="ListParagraph"/>
        <w:numPr>
          <w:ilvl w:val="1"/>
          <w:numId w:val="27"/>
        </w:numPr>
      </w:pPr>
      <w:r w:rsidRPr="00056F28">
        <w:t>7:30</w:t>
      </w:r>
      <w:r w:rsidR="00E10B84" w:rsidRPr="00056F28">
        <w:t xml:space="preserve"> </w:t>
      </w:r>
      <w:r w:rsidRPr="00056F28">
        <w:t>p</w:t>
      </w:r>
      <w:r w:rsidR="00E10B84" w:rsidRPr="00056F28">
        <w:t>.m.</w:t>
      </w:r>
      <w:r w:rsidRPr="00056F28">
        <w:t xml:space="preserve"> – Ceremony begins and should finish by 9:30</w:t>
      </w:r>
      <w:r w:rsidR="00056F28" w:rsidRPr="00056F28">
        <w:t xml:space="preserve"> </w:t>
      </w:r>
      <w:r w:rsidRPr="00056F28">
        <w:t>p</w:t>
      </w:r>
      <w:r w:rsidR="00056F28" w:rsidRPr="00056F28">
        <w:t>.m.</w:t>
      </w:r>
    </w:p>
    <w:p w14:paraId="56A40541" w14:textId="6F833D04" w:rsidR="004005ED" w:rsidRPr="003507F1" w:rsidRDefault="004624CC" w:rsidP="00516F57">
      <w:pPr>
        <w:pStyle w:val="ListParagraph"/>
        <w:numPr>
          <w:ilvl w:val="0"/>
          <w:numId w:val="27"/>
        </w:numPr>
      </w:pPr>
      <w:r w:rsidRPr="00056F28">
        <w:t xml:space="preserve">Family and </w:t>
      </w:r>
      <w:r w:rsidR="00B92901" w:rsidRPr="00056F28">
        <w:t xml:space="preserve">friends will </w:t>
      </w:r>
      <w:r w:rsidR="00B92901" w:rsidRPr="00056F28">
        <w:rPr>
          <w:b/>
          <w:u w:val="single"/>
        </w:rPr>
        <w:t>not</w:t>
      </w:r>
      <w:r w:rsidR="00B92901" w:rsidRPr="00056F28">
        <w:t xml:space="preserve"> be permitted to go down to the</w:t>
      </w:r>
      <w:r w:rsidR="008F047E" w:rsidRPr="00056F28">
        <w:t xml:space="preserve"> floor or the</w:t>
      </w:r>
      <w:r w:rsidR="00B92901" w:rsidRPr="00056F28">
        <w:t xml:space="preserve"> lower gym </w:t>
      </w:r>
      <w:r w:rsidR="008F047E" w:rsidRPr="00761080">
        <w:t>for any reason</w:t>
      </w:r>
      <w:r w:rsidR="008F047E" w:rsidRPr="00056F28">
        <w:t xml:space="preserve"> </w:t>
      </w:r>
      <w:r w:rsidR="00B92901" w:rsidRPr="00056F28">
        <w:t>as this area is restricted/</w:t>
      </w:r>
      <w:r w:rsidRPr="00056F28">
        <w:t>reserved for student</w:t>
      </w:r>
      <w:r w:rsidR="00B95676" w:rsidRPr="00056F28">
        <w:t>/</w:t>
      </w:r>
      <w:r w:rsidRPr="00056F28">
        <w:t>faculty line up and staff.</w:t>
      </w:r>
    </w:p>
    <w:p w14:paraId="26C2D57A" w14:textId="6BB4928F" w:rsidR="009546B7" w:rsidRDefault="009546B7" w:rsidP="00516F57">
      <w:pPr>
        <w:pStyle w:val="ListParagraph"/>
        <w:numPr>
          <w:ilvl w:val="0"/>
          <w:numId w:val="27"/>
        </w:numPr>
      </w:pPr>
      <w:r w:rsidRPr="003507F1">
        <w:t>Empire Photography will be taking p</w:t>
      </w:r>
      <w:r w:rsidR="00E01601">
        <w:t>hotos</w:t>
      </w:r>
      <w:r w:rsidRPr="003507F1">
        <w:t xml:space="preserve"> at the ceremony. </w:t>
      </w:r>
    </w:p>
    <w:p w14:paraId="1B8478AC" w14:textId="2358D36C" w:rsidR="009546B7" w:rsidRDefault="009546B7" w:rsidP="009546B7">
      <w:pPr>
        <w:rPr>
          <w:color w:val="FF0000"/>
        </w:rPr>
      </w:pPr>
    </w:p>
    <w:p w14:paraId="21B3A7AF" w14:textId="77777777" w:rsidR="00155A23" w:rsidRPr="00380A50" w:rsidRDefault="00155A23" w:rsidP="009546B7">
      <w:pPr>
        <w:rPr>
          <w:color w:val="FF0000"/>
        </w:rPr>
      </w:pPr>
    </w:p>
    <w:p w14:paraId="4AC2AD20" w14:textId="364489B2" w:rsidR="00C52EE4" w:rsidRPr="00C52EE4" w:rsidRDefault="00C52EE4" w:rsidP="009546B7">
      <w:pPr>
        <w:rPr>
          <w:b/>
          <w:sz w:val="32"/>
          <w:szCs w:val="32"/>
        </w:rPr>
      </w:pPr>
      <w:r w:rsidRPr="00C52EE4">
        <w:rPr>
          <w:b/>
          <w:sz w:val="32"/>
          <w:szCs w:val="32"/>
        </w:rPr>
        <w:t>Sunday, May 1</w:t>
      </w:r>
      <w:r w:rsidR="00E5639D">
        <w:rPr>
          <w:b/>
          <w:sz w:val="32"/>
          <w:szCs w:val="32"/>
        </w:rPr>
        <w:t>7</w:t>
      </w:r>
      <w:bookmarkStart w:id="0" w:name="_GoBack"/>
      <w:bookmarkEnd w:id="0"/>
    </w:p>
    <w:p w14:paraId="6C7D5721" w14:textId="77777777" w:rsidR="00490C16" w:rsidRDefault="00490C16" w:rsidP="00490C16">
      <w:pPr>
        <w:rPr>
          <w:b/>
        </w:rPr>
      </w:pPr>
    </w:p>
    <w:p w14:paraId="44161FAC" w14:textId="1F847C1C" w:rsidR="009546B7" w:rsidRPr="00C52EE4" w:rsidRDefault="00C52EE4" w:rsidP="00490C16">
      <w:pPr>
        <w:rPr>
          <w:b/>
          <w:sz w:val="24"/>
          <w:szCs w:val="24"/>
          <w:u w:val="single"/>
        </w:rPr>
      </w:pPr>
      <w:r w:rsidRPr="00C52EE4">
        <w:rPr>
          <w:b/>
          <w:sz w:val="24"/>
          <w:szCs w:val="24"/>
          <w:u w:val="single"/>
        </w:rPr>
        <w:t>ALL UNIVERSITY COMMENCEMENT CEREMONY</w:t>
      </w:r>
      <w:r w:rsidR="009546B7" w:rsidRPr="00C52EE4">
        <w:rPr>
          <w:b/>
          <w:sz w:val="24"/>
          <w:szCs w:val="24"/>
          <w:u w:val="single"/>
        </w:rPr>
        <w:tab/>
      </w:r>
    </w:p>
    <w:p w14:paraId="73E98F4E" w14:textId="77777777" w:rsidR="005D2455" w:rsidRPr="005D2455" w:rsidRDefault="0024725D" w:rsidP="003A640F">
      <w:pPr>
        <w:pStyle w:val="ListParagraph"/>
        <w:numPr>
          <w:ilvl w:val="0"/>
          <w:numId w:val="28"/>
        </w:numPr>
      </w:pPr>
      <w:r>
        <w:t xml:space="preserve">9:30 a.m. - </w:t>
      </w:r>
      <w:r w:rsidR="00D226C0" w:rsidRPr="00D226C0">
        <w:t xml:space="preserve">Fiserv </w:t>
      </w:r>
      <w:r w:rsidR="00D226C0" w:rsidRPr="00BE1B35">
        <w:rPr>
          <w:rFonts w:cstheme="minorHAnsi"/>
        </w:rPr>
        <w:t>Forum</w:t>
      </w:r>
      <w:r w:rsidR="004E1DB7" w:rsidRPr="00BE1B35">
        <w:rPr>
          <w:rFonts w:cstheme="minorHAnsi"/>
        </w:rPr>
        <w:t xml:space="preserve"> (</w:t>
      </w:r>
      <w:r w:rsidR="00BE1B35" w:rsidRPr="00BE1B35">
        <w:rPr>
          <w:rFonts w:cstheme="minorHAnsi"/>
        </w:rPr>
        <w:t>1111 Vel R. Phillips Avenue</w:t>
      </w:r>
      <w:r w:rsidR="004E1DB7" w:rsidRPr="00BE1B35">
        <w:rPr>
          <w:rFonts w:cstheme="minorHAnsi"/>
        </w:rPr>
        <w:t>)</w:t>
      </w:r>
      <w:r w:rsidR="00742AA0">
        <w:rPr>
          <w:rFonts w:cstheme="minorHAnsi"/>
        </w:rPr>
        <w:t xml:space="preserve"> </w:t>
      </w:r>
    </w:p>
    <w:p w14:paraId="1F4AF704" w14:textId="168E80A2" w:rsidR="004005ED" w:rsidRPr="002C7F41" w:rsidRDefault="00EB2DD0" w:rsidP="005D2455">
      <w:pPr>
        <w:pStyle w:val="ListParagraph"/>
      </w:pPr>
      <w:r>
        <w:object w:dxaOrig="1534" w:dyaOrig="994" w14:anchorId="19C94D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AcroExch.Document.DC" ShapeID="_x0000_i1025" DrawAspect="Icon" ObjectID="_1641621806" r:id="rId9"/>
        </w:object>
      </w:r>
      <w:r w:rsidR="00742AA0">
        <w:rPr>
          <w:rFonts w:cstheme="minorHAnsi"/>
        </w:rPr>
        <w:t xml:space="preserve"> </w:t>
      </w:r>
    </w:p>
    <w:p w14:paraId="20D80507" w14:textId="1BA0C863" w:rsidR="002C7F41" w:rsidRPr="00D226C0" w:rsidRDefault="002C7F41" w:rsidP="003A640F">
      <w:pPr>
        <w:pStyle w:val="ListParagraph"/>
        <w:numPr>
          <w:ilvl w:val="0"/>
          <w:numId w:val="28"/>
        </w:numPr>
      </w:pPr>
      <w:r>
        <w:t>For parking directions and options,</w:t>
      </w:r>
      <w:r w:rsidR="003B08D6">
        <w:t xml:space="preserve"> visit </w:t>
      </w:r>
      <w:hyperlink r:id="rId10" w:history="1">
        <w:r w:rsidR="003B08D6" w:rsidRPr="00D728E5">
          <w:rPr>
            <w:rStyle w:val="Hyperlink"/>
          </w:rPr>
          <w:t>https://www.fiservforum.com/plan-your-visit/directions-parking</w:t>
        </w:r>
      </w:hyperlink>
      <w:r w:rsidR="003B08D6">
        <w:t xml:space="preserve">. </w:t>
      </w:r>
    </w:p>
    <w:p w14:paraId="19F31A84" w14:textId="77777777" w:rsidR="004E1DB7" w:rsidRPr="005F0A9A" w:rsidRDefault="004E1DB7" w:rsidP="009546B7">
      <w:pPr>
        <w:pStyle w:val="ListParagraph"/>
        <w:numPr>
          <w:ilvl w:val="0"/>
          <w:numId w:val="28"/>
        </w:numPr>
      </w:pPr>
      <w:r w:rsidRPr="005F0A9A">
        <w:rPr>
          <w:b/>
          <w:u w:val="single"/>
        </w:rPr>
        <w:t>No</w:t>
      </w:r>
      <w:r w:rsidRPr="005F0A9A">
        <w:t xml:space="preserve"> tickets required.</w:t>
      </w:r>
    </w:p>
    <w:p w14:paraId="7C3B301B" w14:textId="11DA3BEF" w:rsidR="003E471A" w:rsidRPr="005F0A9A" w:rsidRDefault="004E1DB7" w:rsidP="00164DA3">
      <w:pPr>
        <w:pStyle w:val="ListParagraph"/>
        <w:numPr>
          <w:ilvl w:val="0"/>
          <w:numId w:val="28"/>
        </w:numPr>
      </w:pPr>
      <w:r w:rsidRPr="005F0A9A">
        <w:t>Ceremony</w:t>
      </w:r>
      <w:r w:rsidR="00155A23">
        <w:t xml:space="preserve"> should finish by noon</w:t>
      </w:r>
      <w:r w:rsidRPr="005F0A9A">
        <w:t>.</w:t>
      </w:r>
    </w:p>
    <w:p w14:paraId="5201E523" w14:textId="4BBD92BE" w:rsidR="001933D7" w:rsidRPr="00031F12" w:rsidRDefault="004E1DB7" w:rsidP="00BF4681">
      <w:pPr>
        <w:pStyle w:val="ListParagraph"/>
        <w:numPr>
          <w:ilvl w:val="0"/>
          <w:numId w:val="28"/>
        </w:numPr>
      </w:pPr>
      <w:r w:rsidRPr="00031F12">
        <w:t xml:space="preserve">Additional information </w:t>
      </w:r>
      <w:r w:rsidR="0059281A">
        <w:t xml:space="preserve">about maps, hotels, etc. </w:t>
      </w:r>
      <w:r w:rsidRPr="00031F12">
        <w:t xml:space="preserve">at </w:t>
      </w:r>
      <w:hyperlink r:id="rId11" w:history="1">
        <w:r w:rsidR="001933D7" w:rsidRPr="00031F12">
          <w:rPr>
            <w:rStyle w:val="Hyperlink"/>
            <w:color w:val="auto"/>
          </w:rPr>
          <w:t>http://www.marquette.edu/commencement</w:t>
        </w:r>
      </w:hyperlink>
      <w:r w:rsidR="00D60E4C">
        <w:rPr>
          <w:rStyle w:val="Hyperlink"/>
          <w:color w:val="auto"/>
        </w:rPr>
        <w:t>.</w:t>
      </w:r>
    </w:p>
    <w:sectPr w:rsidR="001933D7" w:rsidRPr="00031F12" w:rsidSect="004005ED">
      <w:pgSz w:w="12240" w:h="15840"/>
      <w:pgMar w:top="720" w:right="1440" w:bottom="720" w:left="1440" w:header="720" w:footer="720" w:gutter="0"/>
      <w:pgBorders w:offsetFrom="page">
        <w:top w:val="single" w:sz="36" w:space="24" w:color="0000FF"/>
        <w:left w:val="single" w:sz="36" w:space="24" w:color="0000FF"/>
        <w:bottom w:val="single" w:sz="36" w:space="24" w:color="0000FF"/>
        <w:right w:val="single" w:sz="36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9D23C5"/>
    <w:multiLevelType w:val="hybridMultilevel"/>
    <w:tmpl w:val="FE32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F66087"/>
    <w:multiLevelType w:val="hybridMultilevel"/>
    <w:tmpl w:val="B870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D51F93"/>
    <w:multiLevelType w:val="hybridMultilevel"/>
    <w:tmpl w:val="24CA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F6356"/>
    <w:multiLevelType w:val="hybridMultilevel"/>
    <w:tmpl w:val="298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604381"/>
    <w:multiLevelType w:val="hybridMultilevel"/>
    <w:tmpl w:val="E606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F8620D3"/>
    <w:multiLevelType w:val="hybridMultilevel"/>
    <w:tmpl w:val="FE98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4"/>
  </w:num>
  <w:num w:numId="3">
    <w:abstractNumId w:val="10"/>
  </w:num>
  <w:num w:numId="4">
    <w:abstractNumId w:val="27"/>
  </w:num>
  <w:num w:numId="5">
    <w:abstractNumId w:val="17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6"/>
  </w:num>
  <w:num w:numId="21">
    <w:abstractNumId w:val="22"/>
  </w:num>
  <w:num w:numId="22">
    <w:abstractNumId w:val="12"/>
  </w:num>
  <w:num w:numId="23">
    <w:abstractNumId w:val="28"/>
  </w:num>
  <w:num w:numId="24">
    <w:abstractNumId w:val="15"/>
  </w:num>
  <w:num w:numId="25">
    <w:abstractNumId w:val="24"/>
  </w:num>
  <w:num w:numId="26">
    <w:abstractNumId w:val="11"/>
  </w:num>
  <w:num w:numId="27">
    <w:abstractNumId w:val="20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4F"/>
    <w:rsid w:val="00031F12"/>
    <w:rsid w:val="00040519"/>
    <w:rsid w:val="00056F28"/>
    <w:rsid w:val="000718FB"/>
    <w:rsid w:val="000A18A9"/>
    <w:rsid w:val="000B0F0B"/>
    <w:rsid w:val="00116134"/>
    <w:rsid w:val="0011792A"/>
    <w:rsid w:val="001376D4"/>
    <w:rsid w:val="0014051A"/>
    <w:rsid w:val="00141488"/>
    <w:rsid w:val="00155A23"/>
    <w:rsid w:val="00164DA3"/>
    <w:rsid w:val="001933D7"/>
    <w:rsid w:val="001A7ACF"/>
    <w:rsid w:val="001C6200"/>
    <w:rsid w:val="0024725D"/>
    <w:rsid w:val="002541FC"/>
    <w:rsid w:val="002A1503"/>
    <w:rsid w:val="002A3D77"/>
    <w:rsid w:val="002A52AE"/>
    <w:rsid w:val="002B0647"/>
    <w:rsid w:val="002C7F41"/>
    <w:rsid w:val="00301E67"/>
    <w:rsid w:val="003471D1"/>
    <w:rsid w:val="003507F1"/>
    <w:rsid w:val="00380A50"/>
    <w:rsid w:val="003A640F"/>
    <w:rsid w:val="003B08D6"/>
    <w:rsid w:val="003D67A1"/>
    <w:rsid w:val="003E471A"/>
    <w:rsid w:val="004005ED"/>
    <w:rsid w:val="0041091D"/>
    <w:rsid w:val="00412326"/>
    <w:rsid w:val="004617AD"/>
    <w:rsid w:val="004624CC"/>
    <w:rsid w:val="00490C16"/>
    <w:rsid w:val="004B4621"/>
    <w:rsid w:val="004E1DB7"/>
    <w:rsid w:val="004E3A2E"/>
    <w:rsid w:val="00516F57"/>
    <w:rsid w:val="00555F17"/>
    <w:rsid w:val="00574A15"/>
    <w:rsid w:val="00583211"/>
    <w:rsid w:val="00590C1C"/>
    <w:rsid w:val="0059281A"/>
    <w:rsid w:val="005D2455"/>
    <w:rsid w:val="005D331F"/>
    <w:rsid w:val="005F0A9A"/>
    <w:rsid w:val="006271C7"/>
    <w:rsid w:val="00635C76"/>
    <w:rsid w:val="00645252"/>
    <w:rsid w:val="006A3C15"/>
    <w:rsid w:val="006A3F70"/>
    <w:rsid w:val="006D3D74"/>
    <w:rsid w:val="006E026B"/>
    <w:rsid w:val="006E33E1"/>
    <w:rsid w:val="00742AA0"/>
    <w:rsid w:val="00761080"/>
    <w:rsid w:val="00774A3E"/>
    <w:rsid w:val="007B56AC"/>
    <w:rsid w:val="00835D5F"/>
    <w:rsid w:val="0084071C"/>
    <w:rsid w:val="00864E14"/>
    <w:rsid w:val="00880B3E"/>
    <w:rsid w:val="008A5B8C"/>
    <w:rsid w:val="008F047E"/>
    <w:rsid w:val="008F6E7C"/>
    <w:rsid w:val="00927DD1"/>
    <w:rsid w:val="009546B7"/>
    <w:rsid w:val="00960981"/>
    <w:rsid w:val="009674E1"/>
    <w:rsid w:val="00967600"/>
    <w:rsid w:val="009B43BA"/>
    <w:rsid w:val="00A263DB"/>
    <w:rsid w:val="00A9204E"/>
    <w:rsid w:val="00B1333E"/>
    <w:rsid w:val="00B92901"/>
    <w:rsid w:val="00B95676"/>
    <w:rsid w:val="00BC6158"/>
    <w:rsid w:val="00BD06DA"/>
    <w:rsid w:val="00BE1B35"/>
    <w:rsid w:val="00BF4681"/>
    <w:rsid w:val="00C253B7"/>
    <w:rsid w:val="00C32306"/>
    <w:rsid w:val="00C52EE4"/>
    <w:rsid w:val="00CF74CF"/>
    <w:rsid w:val="00D226C0"/>
    <w:rsid w:val="00D60E4C"/>
    <w:rsid w:val="00E01601"/>
    <w:rsid w:val="00E10B84"/>
    <w:rsid w:val="00E2754F"/>
    <w:rsid w:val="00E5639D"/>
    <w:rsid w:val="00E94074"/>
    <w:rsid w:val="00EA00C2"/>
    <w:rsid w:val="00EB2DD0"/>
    <w:rsid w:val="00F26932"/>
    <w:rsid w:val="00F81A52"/>
    <w:rsid w:val="00FD55AB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c0"/>
    </o:shapedefaults>
    <o:shapelayout v:ext="edit">
      <o:idmap v:ext="edit" data="1"/>
    </o:shapelayout>
  </w:shapeDefaults>
  <w:decimalSymbol w:val="."/>
  <w:listSeparator w:val=","/>
  <w14:docId w14:val="50E495DD"/>
  <w15:chartTrackingRefBased/>
  <w15:docId w15:val="{C6E1FB74-963E-405C-B228-3800DDE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E275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468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F7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rquette.edu/commencemen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iservforum.com/plan-your-visit/directions-parking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berm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Felber, Margie</dc:creator>
  <cp:keywords/>
  <dc:description/>
  <cp:lastModifiedBy>West, Jennifer</cp:lastModifiedBy>
  <cp:revision>6</cp:revision>
  <cp:lastPrinted>2018-02-14T15:06:00Z</cp:lastPrinted>
  <dcterms:created xsi:type="dcterms:W3CDTF">2020-01-27T14:06:00Z</dcterms:created>
  <dcterms:modified xsi:type="dcterms:W3CDTF">2020-01-27T15:17:00Z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